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Layout w:type="fixed"/>
        <w:tblLook w:val="0000" w:firstRow="0" w:lastRow="0" w:firstColumn="0" w:lastColumn="0" w:noHBand="0" w:noVBand="0"/>
      </w:tblPr>
      <w:tblGrid>
        <w:gridCol w:w="3794"/>
        <w:gridCol w:w="236"/>
        <w:gridCol w:w="5860"/>
      </w:tblGrid>
      <w:tr w:rsidR="00082434" w:rsidRPr="00797DBD" w:rsidTr="00572489">
        <w:tc>
          <w:tcPr>
            <w:tcW w:w="3794" w:type="dxa"/>
            <w:shd w:val="clear" w:color="auto" w:fill="auto"/>
          </w:tcPr>
          <w:p w:rsidR="00082434" w:rsidRPr="00797DBD" w:rsidRDefault="00082434" w:rsidP="00573CDA">
            <w:pPr>
              <w:pStyle w:val="FR4"/>
              <w:snapToGrid w:val="0"/>
              <w:spacing w:before="0"/>
              <w:ind w:lef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6" w:type="dxa"/>
            <w:shd w:val="clear" w:color="auto" w:fill="auto"/>
          </w:tcPr>
          <w:p w:rsidR="00082434" w:rsidRPr="00797DBD" w:rsidRDefault="00082434" w:rsidP="00573CDA">
            <w:pPr>
              <w:pStyle w:val="FR4"/>
              <w:snapToGrid w:val="0"/>
              <w:spacing w:before="0"/>
              <w:ind w:lef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0" w:type="dxa"/>
            <w:shd w:val="clear" w:color="auto" w:fill="auto"/>
          </w:tcPr>
          <w:p w:rsidR="00082434" w:rsidRPr="00797DBD" w:rsidRDefault="00082434" w:rsidP="008B6971">
            <w:pPr>
              <w:pStyle w:val="FR4"/>
              <w:spacing w:before="0"/>
              <w:ind w:lef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82434" w:rsidRPr="00797DBD" w:rsidRDefault="00082434" w:rsidP="00082434">
      <w:pPr>
        <w:ind w:firstLine="709"/>
        <w:jc w:val="right"/>
      </w:pPr>
      <w:r w:rsidRPr="00797DBD">
        <w:rPr>
          <w:b/>
          <w:bCs/>
          <w:lang w:val="ru-RU"/>
        </w:rPr>
        <w:t>ПРИЛОЖЕНИЕ № 1</w:t>
      </w:r>
    </w:p>
    <w:p w:rsidR="00082434" w:rsidRPr="00797DBD" w:rsidRDefault="00082434" w:rsidP="00082434">
      <w:pPr>
        <w:ind w:left="2891"/>
        <w:jc w:val="right"/>
      </w:pPr>
      <w:r w:rsidRPr="00797DBD">
        <w:rPr>
          <w:b/>
          <w:bCs/>
          <w:lang w:val="ru-RU"/>
        </w:rPr>
        <w:t>к конкурсной документации по проведению открытого конкурса на право заключения концессионного соглашения в отношении объектов  водоснабжения</w:t>
      </w:r>
      <w:r w:rsidR="006F6AA8" w:rsidRPr="00797DBD">
        <w:rPr>
          <w:b/>
          <w:bCs/>
          <w:lang w:val="ru-RU"/>
        </w:rPr>
        <w:t xml:space="preserve"> и водоотведения</w:t>
      </w:r>
      <w:r w:rsidRPr="00797DBD">
        <w:rPr>
          <w:b/>
          <w:bCs/>
          <w:lang w:val="ru-RU"/>
        </w:rPr>
        <w:t>, находящихся в собственности</w:t>
      </w:r>
      <w:r w:rsidR="006F6AA8" w:rsidRPr="00797DBD">
        <w:rPr>
          <w:b/>
          <w:bCs/>
          <w:lang w:val="ru-RU"/>
        </w:rPr>
        <w:t xml:space="preserve"> Нижнеудинского</w:t>
      </w:r>
      <w:r w:rsidRPr="00797DBD">
        <w:rPr>
          <w:b/>
          <w:bCs/>
          <w:lang w:val="ru-RU"/>
        </w:rPr>
        <w:t xml:space="preserve"> муниципального образования</w:t>
      </w:r>
    </w:p>
    <w:p w:rsidR="00082434" w:rsidRPr="00797DBD" w:rsidRDefault="00082434" w:rsidP="00082434">
      <w:pPr>
        <w:pStyle w:val="aff1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082434" w:rsidRPr="00797DBD" w:rsidRDefault="00082434" w:rsidP="00A66B01">
      <w:pPr>
        <w:pStyle w:val="aff1"/>
        <w:spacing w:before="0" w:after="0"/>
        <w:ind w:left="7788" w:firstLine="708"/>
        <w:jc w:val="center"/>
        <w:rPr>
          <w:rFonts w:ascii="Times New Roman" w:hAnsi="Times New Roman" w:cs="Times New Roman"/>
          <w:lang w:val="ru-RU"/>
        </w:rPr>
      </w:pPr>
      <w:r w:rsidRPr="00797DBD">
        <w:rPr>
          <w:rFonts w:ascii="Times New Roman" w:hAnsi="Times New Roman" w:cs="Times New Roman"/>
          <w:lang w:val="ru-RU"/>
        </w:rPr>
        <w:t>ПРОЕКТ</w:t>
      </w:r>
    </w:p>
    <w:p w:rsidR="00082434" w:rsidRPr="00797DBD" w:rsidRDefault="00082434" w:rsidP="00082434">
      <w:pPr>
        <w:pStyle w:val="aff1"/>
        <w:spacing w:before="0" w:after="0"/>
        <w:jc w:val="center"/>
      </w:pPr>
      <w:r w:rsidRPr="00797DBD">
        <w:rPr>
          <w:rFonts w:ascii="Times New Roman" w:hAnsi="Times New Roman" w:cs="Times New Roman"/>
        </w:rPr>
        <w:t>КОНЦЕССИОННО</w:t>
      </w:r>
      <w:r w:rsidR="00A66B01" w:rsidRPr="00797DBD">
        <w:rPr>
          <w:rFonts w:ascii="Times New Roman" w:hAnsi="Times New Roman" w:cs="Times New Roman"/>
          <w:lang w:val="ru-RU"/>
        </w:rPr>
        <w:t>Е</w:t>
      </w:r>
      <w:r w:rsidRPr="00797DBD">
        <w:rPr>
          <w:rFonts w:ascii="Times New Roman" w:hAnsi="Times New Roman" w:cs="Times New Roman"/>
        </w:rPr>
        <w:t xml:space="preserve"> СОГЛАШЕНИ</w:t>
      </w:r>
      <w:r w:rsidR="00A66B01" w:rsidRPr="00797DBD">
        <w:rPr>
          <w:rFonts w:ascii="Times New Roman" w:hAnsi="Times New Roman" w:cs="Times New Roman"/>
          <w:lang w:val="ru-RU"/>
        </w:rPr>
        <w:t>Е</w:t>
      </w:r>
      <w:r w:rsidRPr="00797DBD">
        <w:rPr>
          <w:rFonts w:ascii="Times New Roman" w:hAnsi="Times New Roman" w:cs="Times New Roman"/>
        </w:rPr>
        <w:t xml:space="preserve"> </w:t>
      </w:r>
    </w:p>
    <w:p w:rsidR="00082434" w:rsidRPr="00797DBD" w:rsidRDefault="00082434" w:rsidP="00082434">
      <w:pPr>
        <w:jc w:val="center"/>
      </w:pPr>
      <w:r w:rsidRPr="00797DBD">
        <w:rPr>
          <w:sz w:val="28"/>
          <w:szCs w:val="28"/>
        </w:rPr>
        <w:t xml:space="preserve">в отношении </w:t>
      </w:r>
      <w:r w:rsidRPr="00797DBD">
        <w:rPr>
          <w:sz w:val="28"/>
          <w:szCs w:val="28"/>
          <w:lang w:val="ru-RU"/>
        </w:rPr>
        <w:t>объектов водоснабжения</w:t>
      </w:r>
      <w:r w:rsidR="006F6AA8" w:rsidRPr="00797DBD">
        <w:rPr>
          <w:sz w:val="28"/>
          <w:szCs w:val="28"/>
          <w:lang w:val="ru-RU"/>
        </w:rPr>
        <w:t xml:space="preserve"> и водоотведения</w:t>
      </w:r>
      <w:r w:rsidRPr="00797DBD">
        <w:rPr>
          <w:sz w:val="28"/>
          <w:szCs w:val="28"/>
          <w:lang w:val="ru-RU"/>
        </w:rPr>
        <w:t>, находящихся в собственности</w:t>
      </w:r>
      <w:r w:rsidR="006F6AA8" w:rsidRPr="00797DBD">
        <w:rPr>
          <w:sz w:val="28"/>
          <w:szCs w:val="28"/>
          <w:lang w:val="ru-RU"/>
        </w:rPr>
        <w:t xml:space="preserve"> Нижнеудинского</w:t>
      </w:r>
      <w:r w:rsidRPr="00797DBD">
        <w:rPr>
          <w:sz w:val="28"/>
          <w:szCs w:val="28"/>
          <w:lang w:val="ru-RU"/>
        </w:rPr>
        <w:t xml:space="preserve"> муниципального образования</w:t>
      </w:r>
      <w:r w:rsidRPr="00797DBD">
        <w:rPr>
          <w:rFonts w:cs="Times New Roman"/>
          <w:sz w:val="28"/>
          <w:szCs w:val="28"/>
        </w:rPr>
        <w:t xml:space="preserve"> </w:t>
      </w:r>
    </w:p>
    <w:p w:rsidR="00082434" w:rsidRPr="00797DBD" w:rsidRDefault="00082434" w:rsidP="00082434">
      <w:pPr>
        <w:jc w:val="center"/>
      </w:pPr>
    </w:p>
    <w:p w:rsidR="00082434" w:rsidRPr="00797DBD" w:rsidRDefault="006F6AA8" w:rsidP="00082434">
      <w:pPr>
        <w:tabs>
          <w:tab w:val="left" w:pos="2805"/>
        </w:tabs>
        <w:snapToGrid w:val="0"/>
      </w:pPr>
      <w:r w:rsidRPr="00797DBD">
        <w:rPr>
          <w:rFonts w:cs="Times New Roman"/>
          <w:lang w:val="ru-RU"/>
        </w:rPr>
        <w:t>г.Нижнеудинск</w:t>
      </w:r>
      <w:r w:rsidR="00082434" w:rsidRPr="00797DBD">
        <w:rPr>
          <w:rFonts w:cs="Times New Roman"/>
          <w:lang w:val="ru-RU"/>
        </w:rPr>
        <w:t xml:space="preserve">                                                                                         «____» ________ 20</w:t>
      </w:r>
      <w:r w:rsidR="008B6971" w:rsidRPr="00797DBD">
        <w:rPr>
          <w:rFonts w:cs="Times New Roman"/>
          <w:lang w:val="ru-RU"/>
        </w:rPr>
        <w:t>__</w:t>
      </w:r>
      <w:r w:rsidR="00082434" w:rsidRPr="00797DBD">
        <w:rPr>
          <w:rFonts w:cs="Times New Roman"/>
          <w:lang w:val="ru-RU"/>
        </w:rPr>
        <w:t xml:space="preserve"> г.</w:t>
      </w:r>
    </w:p>
    <w:p w:rsidR="00082434" w:rsidRPr="00797DBD" w:rsidRDefault="00082434" w:rsidP="00082434">
      <w:pPr>
        <w:tabs>
          <w:tab w:val="left" w:pos="2805"/>
        </w:tabs>
        <w:rPr>
          <w:rFonts w:cs="Times New Roman"/>
          <w:u w:val="single"/>
        </w:rPr>
      </w:pPr>
    </w:p>
    <w:p w:rsidR="00082434" w:rsidRPr="00797DBD" w:rsidRDefault="001F550D" w:rsidP="001F550D">
      <w:pPr>
        <w:ind w:firstLine="567"/>
        <w:jc w:val="both"/>
      </w:pPr>
      <w:r w:rsidRPr="00797DBD">
        <w:rPr>
          <w:rFonts w:cs="Times New Roman"/>
        </w:rPr>
        <w:t xml:space="preserve">Администрация Нижнеудинского муниципального образования, действующая от имени собственника – Нижнеудинского муниципального образования, Устав зарегистрирован Главным управлением министерства юстиции Российской Федерации по Сибирскому Федеральному округу 15 декабря 2005 года, регистрационный номер </w:t>
      </w:r>
      <w:r w:rsidRPr="00797DBD">
        <w:rPr>
          <w:rFonts w:cs="Times New Roman"/>
          <w:lang w:val="en-US"/>
        </w:rPr>
        <w:t>RU</w:t>
      </w:r>
      <w:r w:rsidRPr="00797DBD">
        <w:rPr>
          <w:rFonts w:cs="Times New Roman"/>
        </w:rPr>
        <w:t xml:space="preserve"> 385161032005001,  ИНН/КПП 3813002056/361601001, ОГРН 1053813014595, юридический адрес: 665106, Иркутская область, г. Нижнеудинск, ул. Ленина, 40, в лице </w:t>
      </w:r>
      <w:r w:rsidRPr="00797DBD">
        <w:rPr>
          <w:rFonts w:cs="Times New Roman"/>
          <w:b/>
        </w:rPr>
        <w:t>главы Нижнеудинского муниципального образования Путова Александра Викторовича</w:t>
      </w:r>
      <w:r w:rsidR="008B6971" w:rsidRPr="00797DBD">
        <w:rPr>
          <w:rFonts w:cs="Times New Roman"/>
        </w:rPr>
        <w:t>, действующего</w:t>
      </w:r>
      <w:r w:rsidRPr="00797DBD">
        <w:rPr>
          <w:rFonts w:cs="Times New Roman"/>
        </w:rPr>
        <w:t xml:space="preserve"> на основании Устава Нижнеудинского муниципального образования, именуемый далее </w:t>
      </w:r>
      <w:r w:rsidRPr="00797DBD">
        <w:rPr>
          <w:rFonts w:cs="Times New Roman"/>
          <w:b/>
        </w:rPr>
        <w:t>«Концедент»</w:t>
      </w:r>
      <w:r w:rsidR="00082434" w:rsidRPr="00797DBD">
        <w:rPr>
          <w:rFonts w:cs="Times New Roman"/>
        </w:rPr>
        <w:t xml:space="preserve">, с одной стороны, </w:t>
      </w:r>
      <w:r w:rsidR="008B6971" w:rsidRPr="00797DBD">
        <w:rPr>
          <w:rFonts w:cs="Times New Roman"/>
          <w:lang w:val="ru-RU"/>
        </w:rPr>
        <w:t xml:space="preserve">и </w:t>
      </w:r>
      <w:r w:rsidR="00082434" w:rsidRPr="00797DBD">
        <w:rPr>
          <w:rFonts w:cs="Times New Roman"/>
          <w:b/>
        </w:rPr>
        <w:t xml:space="preserve">_____________________________________________________________________ </w:t>
      </w:r>
      <w:r w:rsidR="00082434" w:rsidRPr="00797DBD">
        <w:rPr>
          <w:rFonts w:cs="Times New Roman"/>
        </w:rPr>
        <w:t>в лице ___________________________, действующ</w:t>
      </w:r>
      <w:r w:rsidR="00082434" w:rsidRPr="00797DBD">
        <w:rPr>
          <w:rFonts w:cs="Times New Roman"/>
          <w:lang w:val="ru-RU"/>
        </w:rPr>
        <w:t>его (ей)</w:t>
      </w:r>
      <w:r w:rsidR="00082434" w:rsidRPr="00797DBD">
        <w:rPr>
          <w:rFonts w:cs="Times New Roman"/>
        </w:rPr>
        <w:t xml:space="preserve"> на основании ___________________ , именуемое в дальнейшем </w:t>
      </w:r>
      <w:r w:rsidR="008B6971" w:rsidRPr="00797DBD">
        <w:rPr>
          <w:rFonts w:cs="Times New Roman"/>
          <w:lang w:val="ru-RU"/>
        </w:rPr>
        <w:t>«</w:t>
      </w:r>
      <w:r w:rsidR="00082434" w:rsidRPr="00797DBD">
        <w:rPr>
          <w:rFonts w:cs="Times New Roman"/>
          <w:b/>
        </w:rPr>
        <w:t>Концессионер</w:t>
      </w:r>
      <w:r w:rsidR="008B6971" w:rsidRPr="00797DBD">
        <w:rPr>
          <w:rFonts w:cs="Times New Roman"/>
          <w:b/>
          <w:lang w:val="ru-RU"/>
        </w:rPr>
        <w:t>»</w:t>
      </w:r>
      <w:r w:rsidR="00082434" w:rsidRPr="00797DBD">
        <w:rPr>
          <w:rFonts w:cs="Times New Roman"/>
        </w:rPr>
        <w:t xml:space="preserve">, </w:t>
      </w:r>
      <w:r w:rsidR="00A66B01" w:rsidRPr="00797DBD">
        <w:rPr>
          <w:rFonts w:cs="Times New Roman"/>
        </w:rPr>
        <w:t>с другой стороны, именуемые также совместно Сторонами,</w:t>
      </w:r>
      <w:r w:rsidR="00A66B01" w:rsidRPr="00797DBD">
        <w:t xml:space="preserve"> </w:t>
      </w:r>
      <w:r w:rsidR="00A66B01" w:rsidRPr="00797DBD">
        <w:rPr>
          <w:rFonts w:cs="Times New Roman"/>
        </w:rPr>
        <w:t>а также Субъект Российской Федерации – Иркутская область, в лице Губернатора Иркутской области Левченко Сергея Георгиевича, действующего на основании Устава Иркутской области, именуемый в дальнейшем Субъект РФ, с третьей стороны</w:t>
      </w:r>
      <w:r w:rsidR="00A66B01" w:rsidRPr="00797DBD">
        <w:rPr>
          <w:rFonts w:cs="Times New Roman"/>
          <w:lang w:val="ru-RU"/>
        </w:rPr>
        <w:t>,</w:t>
      </w:r>
      <w:r w:rsidR="00082434" w:rsidRPr="00797DBD">
        <w:rPr>
          <w:rFonts w:cs="Times New Roman"/>
        </w:rPr>
        <w:t xml:space="preserve"> в соответствии с </w:t>
      </w:r>
      <w:r w:rsidR="00BA0E37" w:rsidRPr="00797DBD">
        <w:t>протокол</w:t>
      </w:r>
      <w:r w:rsidR="00BA0E37" w:rsidRPr="00797DBD">
        <w:rPr>
          <w:lang w:val="ru-RU"/>
        </w:rPr>
        <w:t>ом</w:t>
      </w:r>
      <w:r w:rsidR="00BA0E37" w:rsidRPr="00797DBD">
        <w:t xml:space="preserve"> </w:t>
      </w:r>
      <w:r w:rsidR="00BA0E37" w:rsidRPr="00797DBD">
        <w:rPr>
          <w:lang w:val="ru-RU"/>
        </w:rPr>
        <w:t xml:space="preserve">конкурсной комиссии </w:t>
      </w:r>
      <w:r w:rsidR="00BA0E37" w:rsidRPr="00797DBD">
        <w:t>№ _____ от _________г. о результатах проведения Конкурса</w:t>
      </w:r>
      <w:r w:rsidR="00BA0E37" w:rsidRPr="00797DBD">
        <w:rPr>
          <w:lang w:val="ru-RU"/>
        </w:rPr>
        <w:t xml:space="preserve">, </w:t>
      </w:r>
      <w:r w:rsidR="00082434" w:rsidRPr="00797DBD">
        <w:rPr>
          <w:rFonts w:cs="Times New Roman"/>
        </w:rPr>
        <w:t xml:space="preserve">постановлением администрации </w:t>
      </w:r>
      <w:r w:rsidRPr="00797DBD">
        <w:rPr>
          <w:rFonts w:cs="Times New Roman"/>
          <w:lang w:val="ru-RU"/>
        </w:rPr>
        <w:t xml:space="preserve">Нижнеудинского </w:t>
      </w:r>
      <w:r w:rsidR="00082434" w:rsidRPr="00797DBD">
        <w:rPr>
          <w:rFonts w:cs="Times New Roman"/>
        </w:rPr>
        <w:t xml:space="preserve">муниципального образования № </w:t>
      </w:r>
      <w:r w:rsidR="00082434" w:rsidRPr="00797DBD">
        <w:rPr>
          <w:rFonts w:cs="Times New Roman"/>
          <w:lang w:val="ru-RU"/>
        </w:rPr>
        <w:t>____</w:t>
      </w:r>
      <w:r w:rsidR="00082434" w:rsidRPr="00797DBD">
        <w:rPr>
          <w:rFonts w:cs="Times New Roman"/>
        </w:rPr>
        <w:t xml:space="preserve"> от  «</w:t>
      </w:r>
      <w:r w:rsidR="00082434" w:rsidRPr="00797DBD">
        <w:rPr>
          <w:rFonts w:cs="Times New Roman"/>
          <w:lang w:val="ru-RU"/>
        </w:rPr>
        <w:t>____</w:t>
      </w:r>
      <w:r w:rsidR="00082434" w:rsidRPr="00797DBD">
        <w:rPr>
          <w:rFonts w:cs="Times New Roman"/>
        </w:rPr>
        <w:t>» ________ 20</w:t>
      </w:r>
      <w:r w:rsidR="008B6971" w:rsidRPr="00797DBD">
        <w:rPr>
          <w:rFonts w:cs="Times New Roman"/>
          <w:lang w:val="ru-RU"/>
        </w:rPr>
        <w:t>__</w:t>
      </w:r>
      <w:r w:rsidR="00082434" w:rsidRPr="00797DBD">
        <w:rPr>
          <w:rFonts w:cs="Times New Roman"/>
        </w:rPr>
        <w:t xml:space="preserve"> года «О заключении концессионного соглашения в отношении объектов централизованных систем  холодного водоснабжения</w:t>
      </w:r>
      <w:r w:rsidRPr="00797DBD">
        <w:rPr>
          <w:rFonts w:cs="Times New Roman"/>
          <w:lang w:val="ru-RU"/>
        </w:rPr>
        <w:t xml:space="preserve"> и водоотведения Нижнеудинского</w:t>
      </w:r>
      <w:r w:rsidR="00082434" w:rsidRPr="00797DBD">
        <w:rPr>
          <w:rFonts w:cs="Times New Roman"/>
        </w:rPr>
        <w:t xml:space="preserve"> муниципальн</w:t>
      </w:r>
      <w:r w:rsidRPr="00797DBD">
        <w:rPr>
          <w:rFonts w:cs="Times New Roman"/>
        </w:rPr>
        <w:t>ого образования</w:t>
      </w:r>
      <w:r w:rsidR="00082434" w:rsidRPr="00797DBD">
        <w:rPr>
          <w:rFonts w:cs="Times New Roman"/>
        </w:rPr>
        <w:t xml:space="preserve">»,  заключили настоящее КОНЦЕССИОННОЕ СОГЛАШЕНИЕ (далее - Соглашение) о нижеследующем:     </w:t>
      </w:r>
    </w:p>
    <w:p w:rsidR="00082434" w:rsidRPr="00797DBD" w:rsidRDefault="00082434" w:rsidP="00082434">
      <w:pPr>
        <w:pStyle w:val="ConsPlusNonformat0"/>
        <w:ind w:firstLine="709"/>
        <w:jc w:val="both"/>
        <w:rPr>
          <w:rFonts w:cs="Times New Roman"/>
          <w:b/>
        </w:rPr>
      </w:pPr>
    </w:p>
    <w:p w:rsidR="00082434" w:rsidRPr="00797DBD" w:rsidRDefault="00082434" w:rsidP="00BB4D33">
      <w:pPr>
        <w:numPr>
          <w:ilvl w:val="0"/>
          <w:numId w:val="8"/>
        </w:numPr>
        <w:jc w:val="center"/>
        <w:rPr>
          <w:rFonts w:cs="Times New Roman"/>
          <w:b/>
          <w:lang w:val="ru-RU"/>
        </w:rPr>
      </w:pPr>
      <w:r w:rsidRPr="00797DBD">
        <w:rPr>
          <w:rFonts w:cs="Times New Roman"/>
          <w:b/>
        </w:rPr>
        <w:t>Предмет Соглашения</w:t>
      </w:r>
    </w:p>
    <w:p w:rsidR="00E76AB8" w:rsidRPr="00797DBD" w:rsidRDefault="00082434" w:rsidP="00082434">
      <w:pPr>
        <w:ind w:firstLine="708"/>
        <w:jc w:val="both"/>
        <w:rPr>
          <w:rFonts w:cs="Times New Roman"/>
          <w:lang w:val="ru-RU"/>
        </w:rPr>
      </w:pPr>
      <w:r w:rsidRPr="00797DBD">
        <w:rPr>
          <w:rFonts w:cs="Times New Roman"/>
        </w:rPr>
        <w:t xml:space="preserve">1.1. Концессионер обязуется за свой счет </w:t>
      </w:r>
      <w:r w:rsidR="00581AFA" w:rsidRPr="00797DBD">
        <w:rPr>
          <w:rFonts w:cs="Times New Roman"/>
          <w:lang w:val="ru-RU"/>
        </w:rPr>
        <w:t>реконструировать</w:t>
      </w:r>
      <w:r w:rsidR="00E336E8" w:rsidRPr="00797DBD">
        <w:rPr>
          <w:rFonts w:cs="Times New Roman"/>
          <w:lang w:val="ru-RU"/>
        </w:rPr>
        <w:t xml:space="preserve"> </w:t>
      </w:r>
      <w:r w:rsidRPr="00797DBD">
        <w:rPr>
          <w:rFonts w:cs="Times New Roman"/>
        </w:rPr>
        <w:t xml:space="preserve">имущество, состав и описание которого приведены  в </w:t>
      </w:r>
      <w:r w:rsidR="00633B8C" w:rsidRPr="00797DBD">
        <w:rPr>
          <w:rFonts w:cs="Times New Roman"/>
          <w:lang w:val="ru-RU"/>
        </w:rPr>
        <w:t>приложении 1</w:t>
      </w:r>
      <w:r w:rsidRPr="00797DBD">
        <w:rPr>
          <w:rFonts w:cs="Times New Roman"/>
        </w:rPr>
        <w:t xml:space="preserve"> </w:t>
      </w:r>
      <w:r w:rsidR="0013200E" w:rsidRPr="00797DBD">
        <w:rPr>
          <w:rFonts w:cs="Times New Roman"/>
          <w:lang w:val="ru-RU"/>
        </w:rPr>
        <w:t xml:space="preserve">к </w:t>
      </w:r>
      <w:r w:rsidR="0013200E" w:rsidRPr="00797DBD">
        <w:rPr>
          <w:rFonts w:cs="Times New Roman"/>
        </w:rPr>
        <w:t>настоящему</w:t>
      </w:r>
      <w:r w:rsidRPr="00797DBD">
        <w:rPr>
          <w:rFonts w:cs="Times New Roman"/>
        </w:rPr>
        <w:t xml:space="preserve"> Соглашени</w:t>
      </w:r>
      <w:r w:rsidR="0013200E" w:rsidRPr="00797DBD">
        <w:rPr>
          <w:rFonts w:cs="Times New Roman"/>
          <w:lang w:val="ru-RU"/>
        </w:rPr>
        <w:t>ю</w:t>
      </w:r>
      <w:r w:rsidRPr="00797DBD">
        <w:rPr>
          <w:rFonts w:cs="Times New Roman"/>
        </w:rPr>
        <w:t xml:space="preserve"> (далее - объект Соглашения), право собственности на которое принадлежит Конценденту, и осуществлять деятельность по предоставлению услуг </w:t>
      </w:r>
      <w:r w:rsidR="0013200E" w:rsidRPr="00797DBD">
        <w:rPr>
          <w:rFonts w:cs="Times New Roman"/>
          <w:lang w:val="ru-RU"/>
        </w:rPr>
        <w:t xml:space="preserve">по </w:t>
      </w:r>
      <w:r w:rsidR="0013200E" w:rsidRPr="00797DBD">
        <w:rPr>
          <w:rFonts w:cs="Times New Roman"/>
        </w:rPr>
        <w:t>водоснабжению</w:t>
      </w:r>
      <w:r w:rsidRPr="00797DBD">
        <w:rPr>
          <w:rFonts w:cs="Times New Roman"/>
        </w:rPr>
        <w:t xml:space="preserve"> </w:t>
      </w:r>
      <w:r w:rsidR="0013200E" w:rsidRPr="00797DBD">
        <w:rPr>
          <w:rFonts w:cs="Times New Roman"/>
          <w:lang w:val="ru-RU"/>
        </w:rPr>
        <w:t>и водоотведению</w:t>
      </w:r>
      <w:r w:rsidR="00E76AB8" w:rsidRPr="00797DBD">
        <w:rPr>
          <w:rFonts w:cs="Times New Roman"/>
          <w:lang w:val="ru-RU"/>
        </w:rPr>
        <w:t xml:space="preserve"> </w:t>
      </w:r>
      <w:r w:rsidR="0013200E" w:rsidRPr="00797DBD">
        <w:rPr>
          <w:rFonts w:cs="Times New Roman"/>
        </w:rPr>
        <w:t>населению</w:t>
      </w:r>
      <w:r w:rsidRPr="00797DBD">
        <w:rPr>
          <w:rFonts w:cs="Times New Roman"/>
        </w:rPr>
        <w:t xml:space="preserve"> и иным потребителям, на территории </w:t>
      </w:r>
      <w:r w:rsidR="001F550D" w:rsidRPr="00797DBD">
        <w:rPr>
          <w:rFonts w:cs="Times New Roman"/>
          <w:lang w:val="ru-RU"/>
        </w:rPr>
        <w:t>Нижнеудинского муниципального образования</w:t>
      </w:r>
      <w:r w:rsidRPr="00797DBD">
        <w:rPr>
          <w:rFonts w:cs="Times New Roman"/>
        </w:rPr>
        <w:t xml:space="preserve"> с использованием объекта  Соглашения, а Концедент обязуется предоставить Концессионеру на срок, установленный настоящим Соглашением, права владения и пользования объектом Соглашения  для осуществления указанной деятельности.</w:t>
      </w:r>
      <w:r w:rsidR="006C39F1" w:rsidRPr="00797DBD">
        <w:rPr>
          <w:rFonts w:cs="Times New Roman"/>
          <w:lang w:val="ru-RU"/>
        </w:rPr>
        <w:t xml:space="preserve"> </w:t>
      </w:r>
    </w:p>
    <w:p w:rsidR="00002959" w:rsidRPr="00797DBD" w:rsidRDefault="00002959" w:rsidP="0000295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kern w:val="0"/>
          <w:lang w:val="ru-RU" w:eastAsia="ru-RU" w:bidi="ar-SA"/>
        </w:rPr>
      </w:pPr>
      <w:r w:rsidRPr="00797DBD">
        <w:rPr>
          <w:rFonts w:eastAsia="Calibri" w:cs="Times New Roman"/>
          <w:kern w:val="0"/>
          <w:lang w:val="ru-RU" w:eastAsia="ru-RU" w:bidi="ar-SA"/>
        </w:rPr>
        <w:t xml:space="preserve">В целях настоящего </w:t>
      </w:r>
      <w:r w:rsidR="00863EBE" w:rsidRPr="00797DBD">
        <w:rPr>
          <w:rFonts w:eastAsia="Calibri" w:cs="Times New Roman"/>
          <w:kern w:val="0"/>
          <w:lang w:val="ru-RU" w:eastAsia="ru-RU" w:bidi="ar-SA"/>
        </w:rPr>
        <w:t>Концессионного соглашения</w:t>
      </w:r>
      <w:r w:rsidRPr="00797DBD">
        <w:rPr>
          <w:rFonts w:eastAsia="Calibri" w:cs="Times New Roman"/>
          <w:kern w:val="0"/>
          <w:lang w:val="ru-RU" w:eastAsia="ru-RU" w:bidi="ar-SA"/>
        </w:rPr>
        <w:t xml:space="preserve"> к </w:t>
      </w:r>
      <w:r w:rsidR="00581AFA" w:rsidRPr="00797DBD">
        <w:rPr>
          <w:rFonts w:eastAsia="Calibri" w:cs="Times New Roman"/>
          <w:kern w:val="0"/>
          <w:lang w:val="ru-RU" w:eastAsia="ru-RU" w:bidi="ar-SA"/>
        </w:rPr>
        <w:t>реконструкции</w:t>
      </w:r>
      <w:r w:rsidRPr="00797DBD">
        <w:rPr>
          <w:rFonts w:eastAsia="Calibri" w:cs="Times New Roman"/>
          <w:kern w:val="0"/>
          <w:lang w:val="ru-RU" w:eastAsia="ru-RU" w:bidi="ar-SA"/>
        </w:rPr>
        <w:t xml:space="preserve"> объекта концессионного соглашения относятся мероприятия по его переустройству на основе внедрения новых технологий, механизации и автоматизации производства, замены морально устаревшего и физически изношенного оборудования новым более производительным оборудованием, изменению технологического или функционального назначения объекта концессионного соглашения или его отдельных частей, иные мероприятия по улучшению характеристик и эксплуатационных свойств объекта концессионного соглашения</w:t>
      </w:r>
      <w:r w:rsidR="00863EBE" w:rsidRPr="00797DBD">
        <w:rPr>
          <w:rFonts w:eastAsia="Calibri" w:cs="Times New Roman"/>
          <w:kern w:val="0"/>
          <w:lang w:val="ru-RU" w:eastAsia="ru-RU" w:bidi="ar-SA"/>
        </w:rPr>
        <w:t>.</w:t>
      </w:r>
    </w:p>
    <w:p w:rsidR="009367E4" w:rsidRPr="00797DBD" w:rsidRDefault="009367E4" w:rsidP="00082434">
      <w:pPr>
        <w:ind w:firstLine="708"/>
        <w:jc w:val="both"/>
        <w:rPr>
          <w:rFonts w:cs="Times New Roman"/>
          <w:lang w:val="ru-RU"/>
        </w:rPr>
      </w:pPr>
    </w:p>
    <w:p w:rsidR="00082434" w:rsidRPr="00797DBD" w:rsidRDefault="00082434" w:rsidP="00BB4D33">
      <w:pPr>
        <w:numPr>
          <w:ilvl w:val="0"/>
          <w:numId w:val="8"/>
        </w:numPr>
        <w:spacing w:after="1" w:line="200" w:lineRule="atLeast"/>
        <w:jc w:val="center"/>
        <w:rPr>
          <w:rFonts w:cs="Times New Roman"/>
          <w:b/>
          <w:lang w:val="ru-RU"/>
        </w:rPr>
      </w:pPr>
      <w:r w:rsidRPr="00797DBD">
        <w:rPr>
          <w:rFonts w:cs="Times New Roman"/>
          <w:b/>
        </w:rPr>
        <w:t>Объект Соглашения</w:t>
      </w:r>
    </w:p>
    <w:p w:rsidR="00082434" w:rsidRPr="00797DBD" w:rsidRDefault="00082434" w:rsidP="00082434">
      <w:pPr>
        <w:ind w:firstLine="708"/>
        <w:jc w:val="both"/>
        <w:rPr>
          <w:rFonts w:cs="Times New Roman"/>
          <w:lang w:val="ru-RU"/>
        </w:rPr>
      </w:pPr>
      <w:r w:rsidRPr="00797DBD">
        <w:rPr>
          <w:rFonts w:cs="Times New Roman"/>
        </w:rPr>
        <w:t xml:space="preserve">2.1. Объектом Соглашения являются объекты водоснабжения </w:t>
      </w:r>
      <w:r w:rsidR="001F550D" w:rsidRPr="00797DBD">
        <w:rPr>
          <w:rFonts w:cs="Times New Roman"/>
          <w:lang w:val="ru-RU"/>
        </w:rPr>
        <w:t>и водоотведения</w:t>
      </w:r>
      <w:r w:rsidR="00426BE7" w:rsidRPr="00797DBD">
        <w:rPr>
          <w:rFonts w:cs="Times New Roman"/>
          <w:lang w:val="ru-RU"/>
        </w:rPr>
        <w:t>, расположенные</w:t>
      </w:r>
      <w:r w:rsidR="001F550D" w:rsidRPr="00797DBD">
        <w:rPr>
          <w:rFonts w:cs="Times New Roman"/>
          <w:lang w:val="ru-RU"/>
        </w:rPr>
        <w:t xml:space="preserve"> </w:t>
      </w:r>
      <w:r w:rsidRPr="00797DBD">
        <w:rPr>
          <w:rFonts w:cs="Times New Roman"/>
        </w:rPr>
        <w:t xml:space="preserve">на территории </w:t>
      </w:r>
      <w:r w:rsidR="001F550D" w:rsidRPr="00797DBD">
        <w:rPr>
          <w:rFonts w:cs="Times New Roman"/>
          <w:lang w:val="ru-RU"/>
        </w:rPr>
        <w:t xml:space="preserve">Нижнеудинскго </w:t>
      </w:r>
      <w:r w:rsidRPr="00797DBD">
        <w:rPr>
          <w:rFonts w:cs="Times New Roman"/>
        </w:rPr>
        <w:t xml:space="preserve">муниципального </w:t>
      </w:r>
      <w:r w:rsidR="001F550D" w:rsidRPr="00797DBD">
        <w:rPr>
          <w:rFonts w:cs="Times New Roman"/>
          <w:lang w:val="ru-RU"/>
        </w:rPr>
        <w:t>образования</w:t>
      </w:r>
      <w:r w:rsidRPr="00797DBD">
        <w:rPr>
          <w:rFonts w:cs="Times New Roman"/>
        </w:rPr>
        <w:t xml:space="preserve">, </w:t>
      </w:r>
      <w:r w:rsidRPr="00797DBD">
        <w:rPr>
          <w:rFonts w:cs="Times New Roman"/>
          <w:lang w:val="ru-RU"/>
        </w:rPr>
        <w:t xml:space="preserve">предназначенные </w:t>
      </w:r>
      <w:r w:rsidRPr="00797DBD">
        <w:rPr>
          <w:rFonts w:cs="Times New Roman"/>
          <w:lang w:val="ru-RU"/>
        </w:rPr>
        <w:lastRenderedPageBreak/>
        <w:t>для осуществления деятельности, указанной в п.1.1. настоящего Соглашения.</w:t>
      </w:r>
      <w:r w:rsidRPr="00797DBD">
        <w:rPr>
          <w:rFonts w:cs="Times New Roman"/>
        </w:rPr>
        <w:t xml:space="preserve"> </w:t>
      </w:r>
      <w:r w:rsidRPr="00797DBD">
        <w:rPr>
          <w:rFonts w:cs="Times New Roman"/>
          <w:lang w:val="ru-RU"/>
        </w:rPr>
        <w:t xml:space="preserve">Состав и описание объекта концессионного соглашения указаны </w:t>
      </w:r>
      <w:r w:rsidRPr="00797DBD">
        <w:rPr>
          <w:rFonts w:cs="Times New Roman"/>
        </w:rPr>
        <w:t xml:space="preserve">в приложении № </w:t>
      </w:r>
      <w:r w:rsidR="003B364B" w:rsidRPr="00797DBD">
        <w:rPr>
          <w:rFonts w:cs="Times New Roman"/>
          <w:lang w:val="ru-RU"/>
        </w:rPr>
        <w:t>1</w:t>
      </w:r>
      <w:r w:rsidRPr="00797DBD">
        <w:rPr>
          <w:rFonts w:cs="Times New Roman"/>
        </w:rPr>
        <w:t xml:space="preserve"> к настоящему Соглашению.</w:t>
      </w:r>
    </w:p>
    <w:p w:rsidR="00E0016A" w:rsidRPr="00797DBD" w:rsidRDefault="00E0016A" w:rsidP="00E0016A">
      <w:pPr>
        <w:pStyle w:val="ConsPlusNonformat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DBD">
        <w:rPr>
          <w:rFonts w:ascii="Times New Roman" w:hAnsi="Times New Roman" w:cs="Times New Roman"/>
          <w:sz w:val="24"/>
          <w:szCs w:val="24"/>
        </w:rPr>
        <w:t>Реквизиты документов, удостоверяющих право муниципальной собственности на объекты, входящ</w:t>
      </w:r>
      <w:r w:rsidR="0013200E" w:rsidRPr="00797DBD">
        <w:rPr>
          <w:rFonts w:ascii="Times New Roman" w:hAnsi="Times New Roman" w:cs="Times New Roman"/>
          <w:sz w:val="24"/>
          <w:szCs w:val="24"/>
        </w:rPr>
        <w:t>и</w:t>
      </w:r>
      <w:r w:rsidRPr="00797DBD">
        <w:rPr>
          <w:rFonts w:ascii="Times New Roman" w:hAnsi="Times New Roman" w:cs="Times New Roman"/>
          <w:sz w:val="24"/>
          <w:szCs w:val="24"/>
        </w:rPr>
        <w:t>е в состав объекта Соглашения, отражены в Приложении № 8.</w:t>
      </w:r>
    </w:p>
    <w:p w:rsidR="00082434" w:rsidRPr="00797DBD" w:rsidRDefault="00082434" w:rsidP="00082434">
      <w:pPr>
        <w:ind w:firstLine="708"/>
        <w:jc w:val="both"/>
      </w:pPr>
      <w:r w:rsidRPr="00797DBD">
        <w:rPr>
          <w:rFonts w:cs="Times New Roman"/>
        </w:rPr>
        <w:t>2.</w:t>
      </w:r>
      <w:r w:rsidR="003B364B" w:rsidRPr="00797DBD">
        <w:rPr>
          <w:rFonts w:cs="Times New Roman"/>
          <w:lang w:val="ru-RU"/>
        </w:rPr>
        <w:t>2</w:t>
      </w:r>
      <w:r w:rsidRPr="00797DBD">
        <w:rPr>
          <w:rFonts w:cs="Times New Roman"/>
        </w:rPr>
        <w:t xml:space="preserve">. Концедент гарантирует, что на момент заключения настоящего Соглашения </w:t>
      </w:r>
      <w:r w:rsidRPr="00797DBD">
        <w:rPr>
          <w:rFonts w:cs="Times New Roman"/>
          <w:lang w:val="ru-RU"/>
        </w:rPr>
        <w:t>о</w:t>
      </w:r>
      <w:r w:rsidRPr="00797DBD">
        <w:rPr>
          <w:rFonts w:cs="Times New Roman"/>
        </w:rPr>
        <w:t xml:space="preserve">бъект Соглашения свободен от прав третьих лиц и иных ограничений прав собственности Концедента на указанный </w:t>
      </w:r>
      <w:r w:rsidRPr="00797DBD">
        <w:rPr>
          <w:rFonts w:cs="Times New Roman"/>
          <w:lang w:val="ru-RU"/>
        </w:rPr>
        <w:t>о</w:t>
      </w:r>
      <w:r w:rsidRPr="00797DBD">
        <w:rPr>
          <w:rFonts w:cs="Times New Roman"/>
        </w:rPr>
        <w:t>бъект.</w:t>
      </w:r>
    </w:p>
    <w:p w:rsidR="00082434" w:rsidRPr="00797DBD" w:rsidRDefault="00082434" w:rsidP="00082434">
      <w:pPr>
        <w:jc w:val="both"/>
        <w:rPr>
          <w:rFonts w:cs="Times New Roman"/>
        </w:rPr>
      </w:pPr>
    </w:p>
    <w:p w:rsidR="00082434" w:rsidRPr="00797DBD" w:rsidRDefault="00082434" w:rsidP="00BB4D33">
      <w:pPr>
        <w:numPr>
          <w:ilvl w:val="0"/>
          <w:numId w:val="8"/>
        </w:numPr>
        <w:jc w:val="center"/>
        <w:rPr>
          <w:rFonts w:cs="Times New Roman"/>
          <w:b/>
          <w:lang w:val="ru-RU"/>
        </w:rPr>
      </w:pPr>
      <w:r w:rsidRPr="00797DBD">
        <w:rPr>
          <w:rFonts w:cs="Times New Roman"/>
          <w:b/>
        </w:rPr>
        <w:t>Порядок передачи Концедентом Концессионеру объектов имущества</w:t>
      </w:r>
    </w:p>
    <w:p w:rsidR="00082434" w:rsidRPr="00797DBD" w:rsidRDefault="00082434" w:rsidP="00082434">
      <w:pPr>
        <w:ind w:firstLine="708"/>
        <w:jc w:val="both"/>
      </w:pPr>
      <w:r w:rsidRPr="00797DBD">
        <w:rPr>
          <w:rFonts w:cs="Times New Roman"/>
        </w:rPr>
        <w:t xml:space="preserve">3.1. Концедент обязуется передать Концессионеру, а Концессионер обязуется принять </w:t>
      </w:r>
      <w:r w:rsidRPr="00797DBD">
        <w:rPr>
          <w:rFonts w:cs="Times New Roman"/>
          <w:lang w:val="ru-RU"/>
        </w:rPr>
        <w:t>о</w:t>
      </w:r>
      <w:r w:rsidRPr="00797DBD">
        <w:rPr>
          <w:rFonts w:cs="Times New Roman"/>
        </w:rPr>
        <w:t xml:space="preserve">бъект Соглашения, а также права владения и пользования указанным </w:t>
      </w:r>
      <w:r w:rsidRPr="00797DBD">
        <w:rPr>
          <w:rFonts w:cs="Times New Roman"/>
          <w:lang w:val="ru-RU"/>
        </w:rPr>
        <w:t>о</w:t>
      </w:r>
      <w:r w:rsidRPr="00797DBD">
        <w:rPr>
          <w:rFonts w:cs="Times New Roman"/>
        </w:rPr>
        <w:t>бъектом в срок, установленный в пункте 9.4. настоящего Соглашения.</w:t>
      </w:r>
    </w:p>
    <w:p w:rsidR="00082434" w:rsidRPr="00797DBD" w:rsidRDefault="00082434" w:rsidP="00082434">
      <w:pPr>
        <w:ind w:firstLine="708"/>
        <w:jc w:val="both"/>
      </w:pPr>
      <w:r w:rsidRPr="00797DBD">
        <w:rPr>
          <w:rFonts w:cs="Times New Roman"/>
        </w:rPr>
        <w:t xml:space="preserve">3.2. Передача Концедентом Концессионеру </w:t>
      </w:r>
      <w:r w:rsidRPr="00797DBD">
        <w:rPr>
          <w:rFonts w:cs="Times New Roman"/>
          <w:lang w:val="ru-RU"/>
        </w:rPr>
        <w:t>о</w:t>
      </w:r>
      <w:r w:rsidRPr="00797DBD">
        <w:rPr>
          <w:rFonts w:cs="Times New Roman"/>
        </w:rPr>
        <w:t xml:space="preserve">бъекта Соглашения осуществляется по акту приема-передачи, подписываемому </w:t>
      </w:r>
      <w:r w:rsidRPr="00797DBD">
        <w:rPr>
          <w:rFonts w:cs="Times New Roman"/>
          <w:lang w:val="ru-RU"/>
        </w:rPr>
        <w:t>Концедентом и Концессионером</w:t>
      </w:r>
      <w:r w:rsidRPr="00797DBD">
        <w:rPr>
          <w:rFonts w:cs="Times New Roman"/>
        </w:rPr>
        <w:t>.</w:t>
      </w:r>
    </w:p>
    <w:p w:rsidR="00082434" w:rsidRPr="00797DBD" w:rsidRDefault="00082434" w:rsidP="00082434">
      <w:pPr>
        <w:ind w:firstLine="708"/>
        <w:jc w:val="both"/>
      </w:pPr>
      <w:r w:rsidRPr="00797DBD">
        <w:rPr>
          <w:rFonts w:cs="Times New Roman"/>
        </w:rPr>
        <w:t xml:space="preserve">3.3. Обязанность Концедента по передаче </w:t>
      </w:r>
      <w:r w:rsidRPr="00797DBD">
        <w:rPr>
          <w:rFonts w:cs="Times New Roman"/>
          <w:lang w:val="ru-RU"/>
        </w:rPr>
        <w:t>о</w:t>
      </w:r>
      <w:r w:rsidRPr="00797DBD">
        <w:rPr>
          <w:rFonts w:cs="Times New Roman"/>
        </w:rPr>
        <w:t xml:space="preserve">бъекта Соглашения считается исполненной после принятия </w:t>
      </w:r>
      <w:r w:rsidRPr="00797DBD">
        <w:rPr>
          <w:rFonts w:cs="Times New Roman"/>
          <w:lang w:val="ru-RU"/>
        </w:rPr>
        <w:t>о</w:t>
      </w:r>
      <w:r w:rsidRPr="00797DBD">
        <w:rPr>
          <w:rFonts w:cs="Times New Roman"/>
        </w:rPr>
        <w:t xml:space="preserve">бъекта Концессионером и подписания </w:t>
      </w:r>
      <w:r w:rsidRPr="00797DBD">
        <w:rPr>
          <w:rFonts w:cs="Times New Roman"/>
          <w:lang w:val="ru-RU"/>
        </w:rPr>
        <w:t>Концедентом и Концессионером</w:t>
      </w:r>
      <w:r w:rsidRPr="00797DBD">
        <w:rPr>
          <w:rFonts w:cs="Times New Roman"/>
        </w:rPr>
        <w:t xml:space="preserve"> акта приема-передачи.</w:t>
      </w:r>
    </w:p>
    <w:p w:rsidR="00082434" w:rsidRPr="00797DBD" w:rsidRDefault="00082434" w:rsidP="00082434">
      <w:pPr>
        <w:ind w:firstLine="708"/>
        <w:jc w:val="both"/>
      </w:pPr>
      <w:r w:rsidRPr="00797DBD">
        <w:rPr>
          <w:rFonts w:cs="Times New Roman"/>
        </w:rPr>
        <w:t xml:space="preserve">3.4. Концедент обязан предоставить Концессионеру </w:t>
      </w:r>
      <w:r w:rsidRPr="00797DBD">
        <w:rPr>
          <w:rFonts w:cs="Times New Roman"/>
          <w:lang w:val="ru-RU"/>
        </w:rPr>
        <w:t>на срок действия Соглашения</w:t>
      </w:r>
      <w:r w:rsidRPr="00797DBD">
        <w:rPr>
          <w:rFonts w:cs="Times New Roman"/>
        </w:rPr>
        <w:t xml:space="preserve"> во временное владение и пользование </w:t>
      </w:r>
      <w:r w:rsidR="003B364B" w:rsidRPr="00797DBD">
        <w:rPr>
          <w:rFonts w:cs="Times New Roman"/>
          <w:lang w:val="ru-RU"/>
        </w:rPr>
        <w:t>иное</w:t>
      </w:r>
      <w:r w:rsidRPr="00797DBD">
        <w:rPr>
          <w:rFonts w:cs="Times New Roman"/>
        </w:rPr>
        <w:t xml:space="preserve"> имущество, которое необходимо для осуществления Концессионером деятельности, указанной в пункте 1.1. настоящего Соглашения</w:t>
      </w:r>
      <w:r w:rsidR="00C010B0" w:rsidRPr="00797DBD">
        <w:rPr>
          <w:rFonts w:cs="Times New Roman"/>
          <w:lang w:val="ru-RU"/>
        </w:rPr>
        <w:t xml:space="preserve"> (далее – иное имущество)</w:t>
      </w:r>
      <w:r w:rsidR="00570ADF" w:rsidRPr="00797DBD">
        <w:rPr>
          <w:rFonts w:cs="Times New Roman"/>
          <w:lang w:val="ru-RU"/>
        </w:rPr>
        <w:t>.</w:t>
      </w:r>
    </w:p>
    <w:p w:rsidR="00082434" w:rsidRPr="00797DBD" w:rsidRDefault="00082434" w:rsidP="00082434">
      <w:pPr>
        <w:jc w:val="both"/>
      </w:pPr>
      <w:r w:rsidRPr="00797DBD">
        <w:rPr>
          <w:rFonts w:cs="Times New Roman"/>
        </w:rPr>
        <w:tab/>
        <w:t>Концедент гарантирует, что он является собственником иного имущества, права владения и пользования которым передаются Концессионеру в соответствии   с настоящим Соглашением.</w:t>
      </w:r>
    </w:p>
    <w:p w:rsidR="00082434" w:rsidRPr="00797DBD" w:rsidRDefault="00082434" w:rsidP="00082434">
      <w:pPr>
        <w:jc w:val="both"/>
        <w:rPr>
          <w:rFonts w:cs="Times New Roman"/>
          <w:bCs/>
          <w:lang w:val="ru-RU"/>
        </w:rPr>
      </w:pPr>
      <w:r w:rsidRPr="00797DBD">
        <w:rPr>
          <w:rFonts w:cs="Times New Roman"/>
        </w:rPr>
        <w:tab/>
        <w:t xml:space="preserve">3.5. </w:t>
      </w:r>
      <w:r w:rsidRPr="00797DBD">
        <w:rPr>
          <w:rFonts w:cs="Times New Roman"/>
          <w:bCs/>
        </w:rPr>
        <w:t xml:space="preserve">Права владения и пользования </w:t>
      </w:r>
      <w:r w:rsidRPr="00797DBD">
        <w:rPr>
          <w:rFonts w:cs="Times New Roman"/>
          <w:bCs/>
          <w:lang w:val="ru-RU"/>
        </w:rPr>
        <w:t>К</w:t>
      </w:r>
      <w:r w:rsidRPr="00797DBD">
        <w:rPr>
          <w:rFonts w:cs="Times New Roman"/>
          <w:bCs/>
        </w:rPr>
        <w:t xml:space="preserve">онцессионера недвижимым имуществом, входящим в состав </w:t>
      </w:r>
      <w:r w:rsidRPr="00797DBD">
        <w:rPr>
          <w:rFonts w:cs="Times New Roman"/>
          <w:bCs/>
          <w:lang w:val="ru-RU"/>
        </w:rPr>
        <w:t>о</w:t>
      </w:r>
      <w:r w:rsidRPr="00797DBD">
        <w:rPr>
          <w:rFonts w:cs="Times New Roman"/>
          <w:bCs/>
        </w:rPr>
        <w:t xml:space="preserve">бъекта </w:t>
      </w:r>
      <w:r w:rsidRPr="00797DBD">
        <w:rPr>
          <w:rFonts w:cs="Times New Roman"/>
          <w:bCs/>
          <w:lang w:val="ru-RU"/>
        </w:rPr>
        <w:t>С</w:t>
      </w:r>
      <w:r w:rsidRPr="00797DBD">
        <w:rPr>
          <w:rFonts w:cs="Times New Roman"/>
          <w:bCs/>
        </w:rPr>
        <w:t xml:space="preserve">оглашения, подлежат государственной регистрации в качестве обременения права собственности Концедента. Государственная регистрация прав владения и пользования </w:t>
      </w:r>
      <w:r w:rsidRPr="00797DBD">
        <w:rPr>
          <w:rFonts w:cs="Times New Roman"/>
          <w:bCs/>
          <w:lang w:val="ru-RU"/>
        </w:rPr>
        <w:t>К</w:t>
      </w:r>
      <w:r w:rsidRPr="00797DBD">
        <w:rPr>
          <w:rFonts w:cs="Times New Roman"/>
          <w:bCs/>
        </w:rPr>
        <w:t>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имущество.</w:t>
      </w:r>
    </w:p>
    <w:p w:rsidR="00082434" w:rsidRPr="00797DBD" w:rsidRDefault="00082434" w:rsidP="00082434">
      <w:pPr>
        <w:ind w:firstLine="709"/>
        <w:jc w:val="both"/>
      </w:pPr>
      <w:r w:rsidRPr="00797DBD">
        <w:rPr>
          <w:rFonts w:cs="Times New Roman"/>
        </w:rPr>
        <w:t xml:space="preserve">Обязанность Концедента по передаче Концессионеру прав владения и пользования объектами недвижимого имущества, входящими в состав </w:t>
      </w:r>
      <w:r w:rsidRPr="00797DBD">
        <w:rPr>
          <w:rFonts w:cs="Times New Roman"/>
          <w:lang w:val="ru-RU"/>
        </w:rPr>
        <w:t>о</w:t>
      </w:r>
      <w:r w:rsidRPr="00797DBD">
        <w:rPr>
          <w:rFonts w:cs="Times New Roman"/>
        </w:rPr>
        <w:t xml:space="preserve">бъекта Соглашения, считается исполненной со дня государственной регистрации указанных прав Концессионера. </w:t>
      </w:r>
    </w:p>
    <w:p w:rsidR="00082434" w:rsidRPr="00797DBD" w:rsidRDefault="00082434" w:rsidP="00082434">
      <w:pPr>
        <w:ind w:firstLine="708"/>
        <w:jc w:val="both"/>
      </w:pPr>
      <w:r w:rsidRPr="00797DBD">
        <w:rPr>
          <w:rFonts w:cs="Times New Roman"/>
        </w:rPr>
        <w:t xml:space="preserve">Обязанность Концедента по передаче Концессионеру прав владения и пользования </w:t>
      </w:r>
      <w:r w:rsidRPr="00797DBD">
        <w:rPr>
          <w:rFonts w:cs="Times New Roman"/>
          <w:lang w:val="ru-RU"/>
        </w:rPr>
        <w:t>иным имуществом</w:t>
      </w:r>
      <w:r w:rsidRPr="00797DBD">
        <w:rPr>
          <w:rFonts w:cs="Times New Roman"/>
        </w:rPr>
        <w:t xml:space="preserve">, считается исполненной после принятия этого имущества Концессионером и подписания </w:t>
      </w:r>
      <w:r w:rsidRPr="00797DBD">
        <w:rPr>
          <w:rFonts w:cs="Times New Roman"/>
          <w:lang w:val="ru-RU"/>
        </w:rPr>
        <w:t>Концедентом и Концессионером</w:t>
      </w:r>
      <w:r w:rsidRPr="00797DBD">
        <w:rPr>
          <w:rFonts w:cs="Times New Roman"/>
        </w:rPr>
        <w:t xml:space="preserve"> акта приема-передачи.</w:t>
      </w:r>
    </w:p>
    <w:p w:rsidR="00082434" w:rsidRPr="00797DBD" w:rsidRDefault="00082434" w:rsidP="00082434">
      <w:pPr>
        <w:ind w:firstLine="708"/>
        <w:jc w:val="both"/>
      </w:pPr>
      <w:r w:rsidRPr="00797DBD">
        <w:rPr>
          <w:rFonts w:cs="Times New Roman"/>
        </w:rPr>
        <w:t xml:space="preserve">3.6. Стороны обязуются осуществить действия, необходимые для государственной регистрации прав Концессионера на владение и пользование недвижимым имуществом,  входящим в состав </w:t>
      </w:r>
      <w:r w:rsidRPr="00797DBD">
        <w:rPr>
          <w:rFonts w:cs="Times New Roman"/>
          <w:lang w:val="ru-RU"/>
        </w:rPr>
        <w:t>о</w:t>
      </w:r>
      <w:r w:rsidRPr="00797DBD">
        <w:rPr>
          <w:rFonts w:cs="Times New Roman"/>
        </w:rPr>
        <w:t xml:space="preserve">бъекта Соглашения, в течение </w:t>
      </w:r>
      <w:r w:rsidR="006163E3" w:rsidRPr="00797DBD">
        <w:rPr>
          <w:rFonts w:cs="Times New Roman"/>
          <w:lang w:val="ru-RU"/>
        </w:rPr>
        <w:t>30</w:t>
      </w:r>
      <w:r w:rsidRPr="00797DBD">
        <w:rPr>
          <w:rFonts w:cs="Times New Roman"/>
        </w:rPr>
        <w:t xml:space="preserve"> (</w:t>
      </w:r>
      <w:r w:rsidR="006163E3" w:rsidRPr="00797DBD">
        <w:rPr>
          <w:rFonts w:cs="Times New Roman"/>
          <w:lang w:val="ru-RU"/>
        </w:rPr>
        <w:t>тридцати</w:t>
      </w:r>
      <w:r w:rsidR="006163E3" w:rsidRPr="00797DBD">
        <w:rPr>
          <w:rFonts w:cs="Times New Roman"/>
        </w:rPr>
        <w:t xml:space="preserve">) </w:t>
      </w:r>
      <w:r w:rsidR="006163E3" w:rsidRPr="00797DBD">
        <w:rPr>
          <w:rFonts w:cs="Times New Roman"/>
          <w:lang w:val="ru-RU"/>
        </w:rPr>
        <w:t>календарных дней</w:t>
      </w:r>
      <w:r w:rsidRPr="00797DBD">
        <w:rPr>
          <w:rFonts w:cs="Times New Roman"/>
        </w:rPr>
        <w:t xml:space="preserve"> со дня подписания настоящего Соглашения.</w:t>
      </w:r>
    </w:p>
    <w:p w:rsidR="00C010B0" w:rsidRPr="00797DBD" w:rsidRDefault="00082434" w:rsidP="00C010B0">
      <w:pPr>
        <w:ind w:firstLine="708"/>
        <w:jc w:val="both"/>
        <w:rPr>
          <w:rFonts w:cs="Times New Roman"/>
          <w:lang w:val="ru-RU"/>
        </w:rPr>
      </w:pPr>
      <w:r w:rsidRPr="00797DBD">
        <w:rPr>
          <w:rFonts w:cs="Times New Roman"/>
        </w:rPr>
        <w:t xml:space="preserve">3.7. </w:t>
      </w:r>
      <w:r w:rsidR="00047189" w:rsidRPr="00797DBD">
        <w:rPr>
          <w:rFonts w:cs="Times New Roman"/>
        </w:rPr>
        <w:t>Государственная регистрация прав</w:t>
      </w:r>
      <w:r w:rsidRPr="00797DBD">
        <w:rPr>
          <w:rFonts w:cs="Times New Roman"/>
        </w:rPr>
        <w:t>,</w:t>
      </w:r>
      <w:r w:rsidR="006163E3" w:rsidRPr="00797DBD">
        <w:rPr>
          <w:rFonts w:cs="Times New Roman"/>
        </w:rPr>
        <w:t xml:space="preserve"> указанных в пункте 3.</w:t>
      </w:r>
      <w:r w:rsidR="006163E3" w:rsidRPr="00797DBD">
        <w:rPr>
          <w:rFonts w:cs="Times New Roman"/>
          <w:lang w:val="ru-RU"/>
        </w:rPr>
        <w:t>6</w:t>
      </w:r>
      <w:r w:rsidRPr="00797DBD">
        <w:rPr>
          <w:rFonts w:cs="Times New Roman"/>
        </w:rPr>
        <w:t xml:space="preserve"> настоящего Соглашения, осуществляется за счет Концедента.</w:t>
      </w:r>
    </w:p>
    <w:p w:rsidR="00C010B0" w:rsidRPr="00797DBD" w:rsidRDefault="00082434" w:rsidP="00C010B0">
      <w:pPr>
        <w:ind w:firstLine="708"/>
        <w:jc w:val="both"/>
      </w:pPr>
      <w:r w:rsidRPr="00797DBD">
        <w:rPr>
          <w:rFonts w:cs="Times New Roman"/>
        </w:rPr>
        <w:t xml:space="preserve">3.8. </w:t>
      </w:r>
      <w:r w:rsidR="00C010B0" w:rsidRPr="00797DBD">
        <w:t>В случае, если права на недвижимое имущество, переданное Концессионеру в соответствии с настоящим Соглашением, не зарегистрированы в установленном законодательством порядке, Концессионер обязан в течение 1 (одного) года с момента заключения настоящего Соглашения за счет собственных средств обеспечить осуществление государственного кадастрового учета и (или) государственной регистрации права собственности Концедента на такое имущество, в том числе при необходимости выполнение кадастровых работ в отношении такого имущества, а также государственной регистрации обременения данного права.</w:t>
      </w:r>
    </w:p>
    <w:p w:rsidR="00C010B0" w:rsidRPr="00797DBD" w:rsidRDefault="00C010B0" w:rsidP="00C010B0">
      <w:pPr>
        <w:pStyle w:val="afff7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DBD">
        <w:rPr>
          <w:rFonts w:ascii="Times New Roman" w:hAnsi="Times New Roman"/>
          <w:sz w:val="24"/>
          <w:szCs w:val="24"/>
        </w:rPr>
        <w:t xml:space="preserve">Доверенность без права передоверия сроком на 1 (один) год на право представления от имени Концедента заявлений о государственном кадастровом учете и (или)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 (тридцати) календарных дней со дня получения такого запроса. Если по истечении 1 (одного) года с момента заключения настоящего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</w:t>
      </w:r>
      <w:r w:rsidRPr="00797DBD">
        <w:rPr>
          <w:rFonts w:ascii="Times New Roman" w:hAnsi="Times New Roman"/>
          <w:sz w:val="24"/>
          <w:szCs w:val="24"/>
        </w:rPr>
        <w:lastRenderedPageBreak/>
        <w:t>сделок с ним, незарегистрированное недвижимое имущество, передача которого Концессионеру предусмотрена настоящим Соглашением, считается возвращенным во владение и в пользование Концедента, а с Концессионером в отношении такого незарегистрированного недвижимого имущества заключается договор аренды на срок действия настоящего Соглашения без проведения конкурса в порядке и на условиях, определенных Правительством Российской Федерации. При заключении такого договора аренды обязательства Концессионера, установленные ранее настоящим Соглашением в отношении передаваемого в аренду незарегистрированного недвижимого имущества, сохраняются. В случае одностороннего отказа Концедента от исполнения настоящего Соглашения Концедент также имеет право расторгнуть в одностороннем порядке договор аренды, предметом которого является незарегистрированное недвижимое имущество, переданное Концессионеру ранее в соответствии с настоящим Соглашением.</w:t>
      </w:r>
    </w:p>
    <w:p w:rsidR="00C010B0" w:rsidRPr="00797DBD" w:rsidRDefault="00C010B0" w:rsidP="00C010B0">
      <w:pPr>
        <w:pStyle w:val="afff7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DBD">
        <w:rPr>
          <w:rFonts w:ascii="Times New Roman" w:hAnsi="Times New Roman"/>
          <w:sz w:val="24"/>
          <w:szCs w:val="24"/>
        </w:rPr>
        <w:t>Расходы Концессионера в связи с государственной регистрацией права собственности Концедента на незарегистрированное недвижимое имущество, в том числе в связи с выполнением кадастровых работ, подлежат учету в тарифах Концессионера в порядке и размере, предусмотренных нормативными правовыми актами Правительства Российской Федерации в сфере государственного регулирования тарифов.</w:t>
      </w:r>
    </w:p>
    <w:p w:rsidR="00082434" w:rsidRPr="00797DBD" w:rsidRDefault="00082434" w:rsidP="00082434">
      <w:pPr>
        <w:ind w:firstLine="426"/>
        <w:jc w:val="both"/>
        <w:rPr>
          <w:rFonts w:cs="Times New Roman"/>
        </w:rPr>
      </w:pPr>
    </w:p>
    <w:p w:rsidR="00082434" w:rsidRPr="00797DBD" w:rsidRDefault="00426BE7" w:rsidP="00BB4D33">
      <w:pPr>
        <w:numPr>
          <w:ilvl w:val="0"/>
          <w:numId w:val="8"/>
        </w:numPr>
        <w:jc w:val="center"/>
        <w:rPr>
          <w:rFonts w:cs="Times New Roman"/>
          <w:b/>
          <w:lang w:val="ru-RU"/>
        </w:rPr>
      </w:pPr>
      <w:r w:rsidRPr="00797DBD">
        <w:rPr>
          <w:rFonts w:cs="Times New Roman"/>
          <w:b/>
          <w:lang w:val="ru-RU"/>
        </w:rPr>
        <w:t>Реконструкция</w:t>
      </w:r>
      <w:r w:rsidR="00CD48B8" w:rsidRPr="00797DBD">
        <w:rPr>
          <w:rFonts w:cs="Times New Roman"/>
          <w:b/>
          <w:lang w:val="ru-RU"/>
        </w:rPr>
        <w:t xml:space="preserve"> </w:t>
      </w:r>
      <w:r w:rsidR="00082434" w:rsidRPr="00797DBD">
        <w:rPr>
          <w:rFonts w:cs="Times New Roman"/>
          <w:b/>
        </w:rPr>
        <w:t>объекта Соглашения</w:t>
      </w:r>
    </w:p>
    <w:p w:rsidR="00082434" w:rsidRPr="00797DBD" w:rsidRDefault="00082434" w:rsidP="00082434">
      <w:pPr>
        <w:ind w:firstLine="708"/>
        <w:jc w:val="both"/>
        <w:rPr>
          <w:rFonts w:cs="Times New Roman"/>
          <w:lang w:val="ru-RU"/>
        </w:rPr>
      </w:pPr>
      <w:r w:rsidRPr="00797DBD">
        <w:rPr>
          <w:rFonts w:cs="Times New Roman"/>
        </w:rPr>
        <w:t xml:space="preserve">4.1. Концессионер обязан достигнуть </w:t>
      </w:r>
      <w:r w:rsidR="00FC0D95" w:rsidRPr="00797DBD">
        <w:rPr>
          <w:rFonts w:cs="Times New Roman"/>
          <w:lang w:val="ru-RU"/>
        </w:rPr>
        <w:t>м</w:t>
      </w:r>
      <w:r w:rsidR="00FC0D95" w:rsidRPr="00797DBD">
        <w:rPr>
          <w:lang w:val="ru-RU"/>
        </w:rPr>
        <w:t>инимально допустимых плановых значений показателей деятельности</w:t>
      </w:r>
      <w:r w:rsidRPr="00797DBD">
        <w:rPr>
          <w:rFonts w:cs="Times New Roman"/>
        </w:rPr>
        <w:t xml:space="preserve"> Концессионера, указанных в приложении №</w:t>
      </w:r>
      <w:r w:rsidR="009E1C71" w:rsidRPr="00797DBD">
        <w:rPr>
          <w:rFonts w:cs="Times New Roman"/>
          <w:lang w:val="ru-RU"/>
        </w:rPr>
        <w:t>2</w:t>
      </w:r>
      <w:r w:rsidRPr="00797DBD">
        <w:rPr>
          <w:rFonts w:cs="Times New Roman"/>
        </w:rPr>
        <w:t xml:space="preserve"> к настоящему Соглашению.</w:t>
      </w:r>
    </w:p>
    <w:p w:rsidR="00DB07A4" w:rsidRPr="00797DBD" w:rsidRDefault="00082434" w:rsidP="00DB07A4">
      <w:pPr>
        <w:ind w:firstLine="708"/>
        <w:jc w:val="both"/>
      </w:pPr>
      <w:r w:rsidRPr="00797DBD">
        <w:rPr>
          <w:rFonts w:cs="Times New Roman"/>
        </w:rPr>
        <w:t xml:space="preserve">4.2. Концессионер обязан за свой счет </w:t>
      </w:r>
      <w:r w:rsidR="00581AFA" w:rsidRPr="00797DBD">
        <w:rPr>
          <w:rFonts w:cs="Times New Roman"/>
          <w:lang w:val="ru-RU"/>
        </w:rPr>
        <w:t>реконструировать</w:t>
      </w:r>
      <w:r w:rsidRPr="00797DBD">
        <w:rPr>
          <w:rFonts w:cs="Times New Roman"/>
        </w:rPr>
        <w:t xml:space="preserve"> объекты, входящие в </w:t>
      </w:r>
      <w:r w:rsidRPr="00797DBD">
        <w:rPr>
          <w:rFonts w:cs="Times New Roman"/>
          <w:lang w:val="ru-RU"/>
        </w:rPr>
        <w:t>о</w:t>
      </w:r>
      <w:r w:rsidRPr="00797DBD">
        <w:rPr>
          <w:rFonts w:cs="Times New Roman"/>
        </w:rPr>
        <w:t xml:space="preserve">бъект Соглашения и обеспечить их ввод в эксплуатацию. </w:t>
      </w:r>
      <w:r w:rsidR="00CD48B8" w:rsidRPr="00797DBD">
        <w:rPr>
          <w:rFonts w:cs="Times New Roman"/>
          <w:lang w:val="ru-RU"/>
        </w:rPr>
        <w:t xml:space="preserve">Перечень </w:t>
      </w:r>
      <w:r w:rsidR="00581AFA" w:rsidRPr="00797DBD">
        <w:rPr>
          <w:rFonts w:cs="Times New Roman"/>
          <w:lang w:val="ru-RU"/>
        </w:rPr>
        <w:t>реконструируемых</w:t>
      </w:r>
      <w:r w:rsidR="00CD48B8" w:rsidRPr="00797DBD">
        <w:rPr>
          <w:rFonts w:cs="Times New Roman"/>
          <w:lang w:val="ru-RU"/>
        </w:rPr>
        <w:t xml:space="preserve"> </w:t>
      </w:r>
      <w:r w:rsidR="00DB07A4" w:rsidRPr="00797DBD">
        <w:rPr>
          <w:rFonts w:cs="Times New Roman"/>
          <w:lang w:val="ru-RU"/>
        </w:rPr>
        <w:t>объектов, входящих в состав объекта концессионного соглашения, приведен в приложении № 3.</w:t>
      </w:r>
    </w:p>
    <w:p w:rsidR="00082434" w:rsidRPr="00797DBD" w:rsidRDefault="00082434" w:rsidP="00082434">
      <w:pPr>
        <w:ind w:firstLine="708"/>
        <w:jc w:val="both"/>
      </w:pPr>
      <w:r w:rsidRPr="00797DBD">
        <w:rPr>
          <w:rFonts w:cs="Times New Roman"/>
        </w:rPr>
        <w:t xml:space="preserve">4.3. Инвестиционная программа </w:t>
      </w:r>
      <w:r w:rsidRPr="00797DBD">
        <w:rPr>
          <w:rFonts w:cs="Times New Roman"/>
          <w:lang w:val="ru-RU"/>
        </w:rPr>
        <w:t>К</w:t>
      </w:r>
      <w:r w:rsidRPr="00797DBD">
        <w:rPr>
          <w:rFonts w:cs="Times New Roman"/>
        </w:rPr>
        <w:t xml:space="preserve">онцессионера, утверждаемая в порядке, установленном законодательством Российской Федерации, должна содержать основные мероприятия, включенные в </w:t>
      </w:r>
      <w:r w:rsidR="00426BE7" w:rsidRPr="00797DBD">
        <w:rPr>
          <w:rFonts w:cs="Times New Roman"/>
          <w:lang w:val="ru-RU"/>
        </w:rPr>
        <w:t>настоящее</w:t>
      </w:r>
      <w:r w:rsidRPr="00797DBD">
        <w:rPr>
          <w:rFonts w:cs="Times New Roman"/>
        </w:rPr>
        <w:t xml:space="preserve"> соглашение.</w:t>
      </w:r>
    </w:p>
    <w:p w:rsidR="00082434" w:rsidRPr="00797DBD" w:rsidRDefault="00082434" w:rsidP="00B7296E">
      <w:pPr>
        <w:ind w:firstLine="708"/>
        <w:jc w:val="both"/>
      </w:pPr>
      <w:r w:rsidRPr="00797DBD">
        <w:rPr>
          <w:rFonts w:cs="Times New Roman"/>
        </w:rPr>
        <w:t xml:space="preserve">4.4. Инвестиционная программа должна быть разработана Концессионером и представлена для согласования Концеденту в </w:t>
      </w:r>
      <w:r w:rsidRPr="00797DBD">
        <w:rPr>
          <w:rFonts w:cs="Times New Roman"/>
          <w:lang w:val="ru-RU"/>
        </w:rPr>
        <w:t>сроки, соответствующие действующему законодательству</w:t>
      </w:r>
      <w:r w:rsidRPr="00797DBD">
        <w:rPr>
          <w:rFonts w:cs="Times New Roman"/>
        </w:rPr>
        <w:t>.</w:t>
      </w:r>
    </w:p>
    <w:p w:rsidR="00082434" w:rsidRPr="00797DBD" w:rsidRDefault="00C010B0" w:rsidP="00EA6B37">
      <w:pPr>
        <w:ind w:firstLine="708"/>
        <w:jc w:val="both"/>
      </w:pPr>
      <w:r w:rsidRPr="00797DBD">
        <w:rPr>
          <w:lang w:val="ru-RU"/>
        </w:rPr>
        <w:t>4.5.</w:t>
      </w:r>
      <w:r w:rsidR="00082434" w:rsidRPr="00797DBD">
        <w:t>Инвестиционная программа подлежит ежегодной корректировке при изменении объективных условий ее реализации.</w:t>
      </w:r>
    </w:p>
    <w:p w:rsidR="00082434" w:rsidRPr="00797DBD" w:rsidRDefault="00C010B0" w:rsidP="00EA6B37">
      <w:pPr>
        <w:ind w:firstLine="708"/>
        <w:jc w:val="both"/>
      </w:pPr>
      <w:r w:rsidRPr="00797DBD">
        <w:rPr>
          <w:rFonts w:cs="Times New Roman"/>
          <w:lang w:val="ru-RU"/>
        </w:rPr>
        <w:t xml:space="preserve">4.6. </w:t>
      </w:r>
      <w:r w:rsidR="00082434" w:rsidRPr="00797DBD">
        <w:rPr>
          <w:rFonts w:cs="Times New Roman"/>
        </w:rPr>
        <w:t xml:space="preserve">В случае изменении инвестиционной программы объем инвестиций, которые </w:t>
      </w:r>
      <w:r w:rsidR="00082434" w:rsidRPr="00797DBD">
        <w:rPr>
          <w:rFonts w:cs="Times New Roman"/>
          <w:lang w:val="ru-RU"/>
        </w:rPr>
        <w:t>К</w:t>
      </w:r>
      <w:r w:rsidR="00082434" w:rsidRPr="00797DBD">
        <w:rPr>
          <w:rFonts w:cs="Times New Roman"/>
        </w:rPr>
        <w:t>онцессионер обязуется привлечь для финансирования инвестиционной программы, изменению не подлежит.</w:t>
      </w:r>
    </w:p>
    <w:p w:rsidR="00082434" w:rsidRPr="00797DBD" w:rsidRDefault="006163E3" w:rsidP="00EA6B37">
      <w:pPr>
        <w:ind w:firstLine="708"/>
        <w:jc w:val="both"/>
      </w:pPr>
      <w:r w:rsidRPr="00797DBD">
        <w:rPr>
          <w:rFonts w:cs="Times New Roman"/>
        </w:rPr>
        <w:t>4.7</w:t>
      </w:r>
      <w:r w:rsidR="00082434" w:rsidRPr="00797DBD">
        <w:rPr>
          <w:rFonts w:cs="Times New Roman"/>
        </w:rPr>
        <w:t xml:space="preserve">. Концессионер вправе привлекать к выполнению работ по </w:t>
      </w:r>
      <w:r w:rsidR="00426BE7" w:rsidRPr="00797DBD">
        <w:rPr>
          <w:rFonts w:cs="Times New Roman"/>
          <w:lang w:val="ru-RU"/>
        </w:rPr>
        <w:t xml:space="preserve">реконструкции </w:t>
      </w:r>
      <w:r w:rsidR="00082434" w:rsidRPr="00797DBD">
        <w:rPr>
          <w:rFonts w:cs="Times New Roman"/>
          <w:lang w:val="ru-RU"/>
        </w:rPr>
        <w:t>о</w:t>
      </w:r>
      <w:r w:rsidR="00082434" w:rsidRPr="00797DBD">
        <w:rPr>
          <w:rFonts w:cs="Times New Roman"/>
        </w:rPr>
        <w:t>бъекта Соглашения третьих лиц, за действия которых он отвечает как за свои собственные.</w:t>
      </w:r>
    </w:p>
    <w:p w:rsidR="00082434" w:rsidRPr="00797DBD" w:rsidRDefault="006163E3" w:rsidP="00082434">
      <w:pPr>
        <w:ind w:firstLine="426"/>
        <w:jc w:val="both"/>
        <w:rPr>
          <w:rFonts w:cs="Times New Roman"/>
          <w:lang w:val="ru-RU"/>
        </w:rPr>
      </w:pPr>
      <w:r w:rsidRPr="00797DBD">
        <w:rPr>
          <w:rFonts w:cs="Times New Roman"/>
        </w:rPr>
        <w:tab/>
        <w:t>4.8</w:t>
      </w:r>
      <w:r w:rsidR="00082434" w:rsidRPr="00797DBD">
        <w:rPr>
          <w:rFonts w:cs="Times New Roman"/>
        </w:rPr>
        <w:t xml:space="preserve">. Концессионер обязан за свой счет разработать и согласовать с Концедентом проектную документацию, необходимую для </w:t>
      </w:r>
      <w:r w:rsidR="00426BE7" w:rsidRPr="00797DBD">
        <w:rPr>
          <w:rFonts w:cs="Times New Roman"/>
          <w:lang w:val="ru-RU"/>
        </w:rPr>
        <w:t>реконструкции</w:t>
      </w:r>
      <w:r w:rsidR="00082434" w:rsidRPr="00797DBD">
        <w:rPr>
          <w:rFonts w:cs="Times New Roman"/>
        </w:rPr>
        <w:t xml:space="preserve"> объекта Соглашения.</w:t>
      </w:r>
    </w:p>
    <w:p w:rsidR="00B928C1" w:rsidRPr="00797DBD" w:rsidRDefault="00B928C1" w:rsidP="00B928C1">
      <w:pPr>
        <w:ind w:firstLine="708"/>
        <w:jc w:val="both"/>
        <w:rPr>
          <w:lang w:val="ru-RU"/>
        </w:rPr>
      </w:pPr>
      <w:r w:rsidRPr="00797DBD">
        <w:rPr>
          <w:rFonts w:cs="Times New Roman"/>
          <w:lang w:val="ru-RU"/>
        </w:rPr>
        <w:t>Концессионер обязан за свой счет осуществлять замену физически изношенного</w:t>
      </w:r>
      <w:r w:rsidR="00A760DC" w:rsidRPr="00797DBD">
        <w:rPr>
          <w:rFonts w:cs="Times New Roman"/>
          <w:lang w:val="ru-RU"/>
        </w:rPr>
        <w:t>, вышедшего из строя</w:t>
      </w:r>
      <w:r w:rsidRPr="00797DBD">
        <w:rPr>
          <w:rFonts w:cs="Times New Roman"/>
          <w:lang w:val="ru-RU"/>
        </w:rPr>
        <w:t xml:space="preserve"> движимого имущества, указанного в приложении №1, новым, более производительным, в целях недопущения нарушения технологического процесса.</w:t>
      </w:r>
    </w:p>
    <w:p w:rsidR="00082434" w:rsidRPr="00797DBD" w:rsidRDefault="006163E3" w:rsidP="00082434">
      <w:pPr>
        <w:ind w:firstLine="426"/>
        <w:jc w:val="both"/>
      </w:pPr>
      <w:r w:rsidRPr="00797DBD">
        <w:rPr>
          <w:rFonts w:cs="Times New Roman"/>
        </w:rPr>
        <w:tab/>
        <w:t>4.9</w:t>
      </w:r>
      <w:r w:rsidR="00082434" w:rsidRPr="00797DBD">
        <w:rPr>
          <w:rFonts w:cs="Times New Roman"/>
        </w:rPr>
        <w:t xml:space="preserve">. Концедент обязуется обеспечить Концессионеру необходимые условия для выполнения работ по </w:t>
      </w:r>
      <w:r w:rsidR="009B438D" w:rsidRPr="00797DBD">
        <w:rPr>
          <w:rFonts w:cs="Times New Roman"/>
          <w:lang w:val="ru-RU"/>
        </w:rPr>
        <w:t>реконструкции</w:t>
      </w:r>
      <w:r w:rsidR="00CD48B8" w:rsidRPr="00797DBD">
        <w:rPr>
          <w:rFonts w:cs="Times New Roman"/>
          <w:lang w:val="ru-RU"/>
        </w:rPr>
        <w:t xml:space="preserve"> </w:t>
      </w:r>
      <w:r w:rsidR="00082434" w:rsidRPr="00797DBD">
        <w:rPr>
          <w:rFonts w:cs="Times New Roman"/>
        </w:rPr>
        <w:t>объекта Соглашения, в том числе принять необходимые меры по  обеспечению  свободного  доступа Концессионера и уполномоченных им лиц к объекту Соглашения.</w:t>
      </w:r>
    </w:p>
    <w:p w:rsidR="00082434" w:rsidRPr="00797DBD" w:rsidRDefault="006163E3" w:rsidP="00082434">
      <w:pPr>
        <w:ind w:firstLine="426"/>
        <w:jc w:val="both"/>
      </w:pPr>
      <w:r w:rsidRPr="00797DBD">
        <w:rPr>
          <w:rFonts w:cs="Times New Roman"/>
        </w:rPr>
        <w:tab/>
        <w:t>4.10</w:t>
      </w:r>
      <w:r w:rsidR="00082434" w:rsidRPr="00797DBD">
        <w:rPr>
          <w:rFonts w:cs="Times New Roman"/>
        </w:rPr>
        <w:t xml:space="preserve">. Концедент обязуется оказывать Концессионеру содействие при выполнении работ по </w:t>
      </w:r>
      <w:r w:rsidR="009B438D" w:rsidRPr="00797DBD">
        <w:rPr>
          <w:rFonts w:cs="Times New Roman"/>
          <w:lang w:val="ru-RU"/>
        </w:rPr>
        <w:t xml:space="preserve">реконструкции </w:t>
      </w:r>
      <w:r w:rsidR="00082434" w:rsidRPr="00797DBD">
        <w:rPr>
          <w:rFonts w:cs="Times New Roman"/>
        </w:rPr>
        <w:t>объекта Соглашения путем осуществления следующих действий:</w:t>
      </w:r>
    </w:p>
    <w:p w:rsidR="00082434" w:rsidRPr="00797DBD" w:rsidRDefault="00082434" w:rsidP="006163E3">
      <w:pPr>
        <w:ind w:firstLine="426"/>
        <w:jc w:val="both"/>
        <w:rPr>
          <w:rFonts w:cs="Times New Roman"/>
          <w:lang w:val="ru-RU"/>
        </w:rPr>
      </w:pPr>
      <w:r w:rsidRPr="00797DBD">
        <w:rPr>
          <w:rFonts w:eastAsia="Times New Roman" w:cs="Times New Roman"/>
        </w:rPr>
        <w:t xml:space="preserve"> </w:t>
      </w:r>
      <w:r w:rsidRPr="00797DBD">
        <w:rPr>
          <w:rFonts w:cs="Times New Roman"/>
        </w:rPr>
        <w:tab/>
        <w:t>- предоставлять имеющуюся техническую документацию на объект Соглашения и на иное имущество;</w:t>
      </w:r>
    </w:p>
    <w:p w:rsidR="004C5319" w:rsidRPr="00797DBD" w:rsidRDefault="004C5319" w:rsidP="006163E3">
      <w:pPr>
        <w:pStyle w:val="a"/>
        <w:numPr>
          <w:ilvl w:val="0"/>
          <w:numId w:val="0"/>
        </w:numPr>
        <w:tabs>
          <w:tab w:val="left" w:pos="993"/>
        </w:tabs>
        <w:suppressAutoHyphens w:val="0"/>
        <w:ind w:firstLine="426"/>
        <w:contextualSpacing w:val="0"/>
        <w:jc w:val="both"/>
        <w:rPr>
          <w:lang w:val="ru-RU" w:eastAsia="ru-RU"/>
        </w:rPr>
      </w:pPr>
      <w:r w:rsidRPr="00797DBD">
        <w:rPr>
          <w:lang w:val="ru-RU" w:eastAsia="ru-RU"/>
        </w:rPr>
        <w:t xml:space="preserve">- </w:t>
      </w:r>
      <w:r w:rsidRPr="00797DBD">
        <w:rPr>
          <w:lang w:eastAsia="ru-RU"/>
        </w:rPr>
        <w:t>производить необходимые согласования проектной и рабочей документации в отношении Объекта Соглашения;</w:t>
      </w:r>
    </w:p>
    <w:p w:rsidR="004C5319" w:rsidRPr="00797DBD" w:rsidRDefault="004C5319" w:rsidP="006163E3">
      <w:pPr>
        <w:pStyle w:val="a"/>
        <w:numPr>
          <w:ilvl w:val="0"/>
          <w:numId w:val="0"/>
        </w:numPr>
        <w:tabs>
          <w:tab w:val="left" w:pos="993"/>
        </w:tabs>
        <w:suppressAutoHyphens w:val="0"/>
        <w:ind w:firstLine="426"/>
        <w:contextualSpacing w:val="0"/>
        <w:jc w:val="both"/>
        <w:rPr>
          <w:rFonts w:eastAsia="MS Mincho"/>
          <w:w w:val="0"/>
          <w:lang w:val="ru-RU"/>
        </w:rPr>
      </w:pPr>
      <w:r w:rsidRPr="00797DBD">
        <w:rPr>
          <w:lang w:val="ru-RU" w:eastAsia="ru-RU"/>
        </w:rPr>
        <w:t xml:space="preserve">- </w:t>
      </w:r>
      <w:r w:rsidRPr="00797DBD">
        <w:rPr>
          <w:lang w:eastAsia="ru-RU"/>
        </w:rPr>
        <w:t xml:space="preserve">содействовать в рамках, установленных законодательством </w:t>
      </w:r>
      <w:r w:rsidRPr="00797DBD">
        <w:rPr>
          <w:rFonts w:eastAsia="MS Mincho"/>
          <w:w w:val="0"/>
        </w:rPr>
        <w:t xml:space="preserve">Российской Федерации и </w:t>
      </w:r>
      <w:r w:rsidR="006163E3" w:rsidRPr="00797DBD">
        <w:rPr>
          <w:rFonts w:eastAsia="MS Mincho"/>
          <w:w w:val="0"/>
          <w:lang w:val="ru-RU"/>
        </w:rPr>
        <w:t xml:space="preserve"> </w:t>
      </w:r>
      <w:r w:rsidRPr="00797DBD">
        <w:rPr>
          <w:rFonts w:eastAsia="MS Mincho"/>
          <w:w w:val="0"/>
          <w:lang w:val="ru-RU"/>
        </w:rPr>
        <w:t>и</w:t>
      </w:r>
      <w:r w:rsidRPr="00797DBD">
        <w:rPr>
          <w:rFonts w:eastAsia="MS Mincho"/>
          <w:w w:val="0"/>
        </w:rPr>
        <w:t>ными нормативными правовыми актами</w:t>
      </w:r>
      <w:r w:rsidRPr="00797DBD">
        <w:rPr>
          <w:lang w:eastAsia="ru-RU"/>
        </w:rPr>
        <w:t>, в получении и продлении разрешений на</w:t>
      </w:r>
      <w:r w:rsidRPr="00797DBD">
        <w:rPr>
          <w:lang w:val="ru-RU" w:eastAsia="ru-RU"/>
        </w:rPr>
        <w:t xml:space="preserve"> </w:t>
      </w:r>
      <w:r w:rsidRPr="00797DBD">
        <w:rPr>
          <w:lang w:eastAsia="ru-RU"/>
        </w:rPr>
        <w:t xml:space="preserve">строительство объектов капитального строительства, входящих в состав Объекта Соглашения; </w:t>
      </w:r>
    </w:p>
    <w:p w:rsidR="004C5319" w:rsidRPr="00797DBD" w:rsidRDefault="004C5319" w:rsidP="006163E3">
      <w:pPr>
        <w:pStyle w:val="a"/>
        <w:numPr>
          <w:ilvl w:val="0"/>
          <w:numId w:val="0"/>
        </w:numPr>
        <w:tabs>
          <w:tab w:val="left" w:pos="993"/>
        </w:tabs>
        <w:suppressAutoHyphens w:val="0"/>
        <w:ind w:firstLine="426"/>
        <w:contextualSpacing w:val="0"/>
        <w:jc w:val="both"/>
        <w:rPr>
          <w:lang w:val="ru-RU" w:eastAsia="ru-RU"/>
        </w:rPr>
      </w:pPr>
      <w:r w:rsidRPr="00797DBD">
        <w:rPr>
          <w:lang w:val="ru-RU" w:eastAsia="ru-RU"/>
        </w:rPr>
        <w:t xml:space="preserve">- </w:t>
      </w:r>
      <w:r w:rsidRPr="00797DBD">
        <w:rPr>
          <w:lang w:eastAsia="ru-RU"/>
        </w:rPr>
        <w:t xml:space="preserve">при необходимости производить согласования внесения изменений в проектную и </w:t>
      </w:r>
      <w:r w:rsidRPr="00797DBD">
        <w:rPr>
          <w:lang w:eastAsia="ru-RU"/>
        </w:rPr>
        <w:lastRenderedPageBreak/>
        <w:t>рабочую документацию.</w:t>
      </w:r>
    </w:p>
    <w:p w:rsidR="00082434" w:rsidRPr="00797DBD" w:rsidRDefault="00082434" w:rsidP="00082434">
      <w:pPr>
        <w:pStyle w:val="ConsPlusNonformat0"/>
        <w:ind w:firstLine="426"/>
        <w:jc w:val="both"/>
        <w:rPr>
          <w:sz w:val="24"/>
          <w:szCs w:val="24"/>
        </w:rPr>
      </w:pPr>
      <w:r w:rsidRPr="00797DBD">
        <w:rPr>
          <w:rFonts w:ascii="Times New Roman" w:hAnsi="Times New Roman" w:cs="Times New Roman"/>
          <w:sz w:val="24"/>
          <w:szCs w:val="24"/>
        </w:rPr>
        <w:tab/>
        <w:t>4.1</w:t>
      </w:r>
      <w:r w:rsidR="006163E3" w:rsidRPr="00797DBD">
        <w:rPr>
          <w:rFonts w:ascii="Times New Roman" w:hAnsi="Times New Roman" w:cs="Times New Roman"/>
          <w:sz w:val="24"/>
          <w:szCs w:val="24"/>
        </w:rPr>
        <w:t>1</w:t>
      </w:r>
      <w:r w:rsidRPr="00797DBD">
        <w:rPr>
          <w:rFonts w:ascii="Times New Roman" w:hAnsi="Times New Roman" w:cs="Times New Roman"/>
          <w:sz w:val="24"/>
          <w:szCs w:val="24"/>
        </w:rPr>
        <w:t xml:space="preserve">. </w:t>
      </w:r>
      <w:r w:rsidR="00FF61F7" w:rsidRPr="00797DBD">
        <w:rPr>
          <w:rFonts w:ascii="Times New Roman" w:hAnsi="Times New Roman" w:cs="Times New Roman"/>
          <w:sz w:val="24"/>
          <w:szCs w:val="24"/>
        </w:rPr>
        <w:t xml:space="preserve">Концедент и Концессионер обязуются осуществлять необходимые действия по подготовке территории, необходимой для </w:t>
      </w:r>
      <w:r w:rsidR="009B438D" w:rsidRPr="00797DBD">
        <w:rPr>
          <w:rFonts w:ascii="Times New Roman" w:hAnsi="Times New Roman" w:cs="Times New Roman"/>
          <w:sz w:val="24"/>
          <w:szCs w:val="24"/>
        </w:rPr>
        <w:t>реконструкции</w:t>
      </w:r>
      <w:r w:rsidR="00FF61F7" w:rsidRPr="00797DBD">
        <w:rPr>
          <w:rFonts w:ascii="Times New Roman" w:hAnsi="Times New Roman" w:cs="Times New Roman"/>
          <w:sz w:val="24"/>
          <w:szCs w:val="24"/>
        </w:rPr>
        <w:t xml:space="preserve"> объекта Соглашения, осуществления деятельности, предусмотренной Соглашением, в течение всего срока действия настоящего соглашения</w:t>
      </w:r>
      <w:r w:rsidRPr="00797DBD">
        <w:rPr>
          <w:rFonts w:ascii="Times New Roman" w:hAnsi="Times New Roman" w:cs="Times New Roman"/>
          <w:sz w:val="24"/>
          <w:szCs w:val="24"/>
        </w:rPr>
        <w:t>.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>4.1</w:t>
      </w:r>
      <w:r w:rsidR="006163E3" w:rsidRPr="00797DBD">
        <w:rPr>
          <w:rFonts w:cs="Times New Roman"/>
          <w:lang w:val="ru-RU"/>
        </w:rPr>
        <w:t>2</w:t>
      </w:r>
      <w:r w:rsidRPr="00797DBD">
        <w:rPr>
          <w:rFonts w:cs="Times New Roman"/>
        </w:rPr>
        <w:t xml:space="preserve">. При обнаружении Концессионером несоответствия проектной документации условиям, установленным настоящим Соглашением, требованиям технических регламентов и иных нормативных правовых актов Российской Федерации Концессионер обязуется немедленно предупредить об этом Концедента и на основании решения Концедента до момента внесения необходимых изменений в проектную документацию приостановить работу по </w:t>
      </w:r>
      <w:r w:rsidR="009B438D" w:rsidRPr="00797DBD">
        <w:rPr>
          <w:rFonts w:cs="Times New Roman"/>
          <w:lang w:val="ru-RU"/>
        </w:rPr>
        <w:t>реконструкции объекта</w:t>
      </w:r>
      <w:r w:rsidRPr="00797DBD">
        <w:rPr>
          <w:rFonts w:cs="Times New Roman"/>
        </w:rPr>
        <w:t xml:space="preserve"> Соглашения.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>4.1</w:t>
      </w:r>
      <w:r w:rsidR="006163E3" w:rsidRPr="00797DBD">
        <w:rPr>
          <w:rFonts w:cs="Times New Roman"/>
          <w:lang w:val="ru-RU"/>
        </w:rPr>
        <w:t>3</w:t>
      </w:r>
      <w:r w:rsidRPr="00797DBD">
        <w:rPr>
          <w:rFonts w:cs="Times New Roman"/>
        </w:rPr>
        <w:t xml:space="preserve">. При обнаружении Концессионером независящих от Сторон обстоятельств, делающих невозможным </w:t>
      </w:r>
      <w:r w:rsidR="0015031E" w:rsidRPr="00797DBD">
        <w:rPr>
          <w:rFonts w:cs="Times New Roman"/>
          <w:lang w:val="ru-RU"/>
        </w:rPr>
        <w:t xml:space="preserve">реконструкцию </w:t>
      </w:r>
      <w:r w:rsidRPr="00797DBD">
        <w:rPr>
          <w:rFonts w:cs="Times New Roman"/>
        </w:rPr>
        <w:t>и ввод в эксплуатацию объекта Соглашения в сроки, установленные настоящим   Соглашением, и (или) использование (эксплуатацию) объекта Соглашения,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Соглашения.</w:t>
      </w:r>
    </w:p>
    <w:p w:rsidR="002704B5" w:rsidRPr="00797DBD" w:rsidRDefault="00082434" w:rsidP="002704B5">
      <w:pPr>
        <w:ind w:firstLine="426"/>
        <w:jc w:val="both"/>
        <w:rPr>
          <w:lang w:val="ru-RU"/>
        </w:rPr>
      </w:pPr>
      <w:r w:rsidRPr="00797DBD">
        <w:rPr>
          <w:rFonts w:cs="Times New Roman"/>
        </w:rPr>
        <w:tab/>
        <w:t>4.1</w:t>
      </w:r>
      <w:r w:rsidR="004965E0" w:rsidRPr="00797DBD">
        <w:rPr>
          <w:rFonts w:cs="Times New Roman"/>
          <w:lang w:val="ru-RU"/>
        </w:rPr>
        <w:t>4</w:t>
      </w:r>
      <w:r w:rsidRPr="00797DBD">
        <w:rPr>
          <w:rFonts w:cs="Times New Roman"/>
        </w:rPr>
        <w:t xml:space="preserve">. Предельный размер расходов на </w:t>
      </w:r>
      <w:r w:rsidR="002704B5" w:rsidRPr="00797DBD">
        <w:rPr>
          <w:rFonts w:cs="Times New Roman"/>
          <w:lang w:val="ru-RU"/>
        </w:rPr>
        <w:t>реконструкцию</w:t>
      </w:r>
      <w:r w:rsidRPr="00797DBD">
        <w:rPr>
          <w:rFonts w:cs="Times New Roman"/>
        </w:rPr>
        <w:t xml:space="preserve"> объекта Соглашения, осуществляемых в течение всего срока действия Соглашения Концессионером, приведен в приложении № </w:t>
      </w:r>
      <w:r w:rsidR="00B41CF0" w:rsidRPr="00797DBD">
        <w:rPr>
          <w:rFonts w:cs="Times New Roman"/>
          <w:lang w:val="ru-RU"/>
        </w:rPr>
        <w:t>4</w:t>
      </w:r>
      <w:r w:rsidRPr="00797DBD">
        <w:rPr>
          <w:rFonts w:cs="Times New Roman"/>
        </w:rPr>
        <w:t xml:space="preserve"> к настоящему Соглашению</w:t>
      </w:r>
      <w:r w:rsidR="004965E0" w:rsidRPr="00797DBD">
        <w:rPr>
          <w:rFonts w:cs="Times New Roman"/>
          <w:lang w:val="ru-RU"/>
        </w:rPr>
        <w:t xml:space="preserve"> и составляет </w:t>
      </w:r>
      <w:r w:rsidR="002704B5" w:rsidRPr="00797DBD">
        <w:rPr>
          <w:rFonts w:cs="Times New Roman"/>
          <w:b/>
          <w:lang w:val="ru-RU"/>
        </w:rPr>
        <w:t>39 648 920,00 (тридцать девять миллионов шестосот сорок восемь тысяч девятьсот двадцать) рублей 00 копеек.</w:t>
      </w:r>
    </w:p>
    <w:p w:rsidR="00082434" w:rsidRPr="00797DBD" w:rsidRDefault="002704B5" w:rsidP="002704B5">
      <w:pPr>
        <w:ind w:firstLine="426"/>
        <w:jc w:val="both"/>
        <w:rPr>
          <w:rFonts w:cs="Times New Roman"/>
          <w:lang w:val="ru-RU"/>
        </w:rPr>
      </w:pPr>
      <w:r w:rsidRPr="00797DBD">
        <w:rPr>
          <w:rFonts w:cs="Times New Roman"/>
        </w:rPr>
        <w:tab/>
        <w:t xml:space="preserve">Задание и основные мероприятия </w:t>
      </w:r>
      <w:r w:rsidRPr="00797DBD">
        <w:rPr>
          <w:rFonts w:cs="Times New Roman"/>
          <w:lang w:val="ru-RU"/>
        </w:rPr>
        <w:t>по достижению целевых показателей развития систем водоснабжения и водоотведения</w:t>
      </w:r>
      <w:r w:rsidRPr="00797DBD">
        <w:rPr>
          <w:rFonts w:cs="Times New Roman"/>
        </w:rPr>
        <w:t xml:space="preserve"> приведены в приложении № </w:t>
      </w:r>
      <w:r w:rsidRPr="00797DBD">
        <w:rPr>
          <w:rFonts w:cs="Times New Roman"/>
          <w:lang w:val="ru-RU"/>
        </w:rPr>
        <w:t>5</w:t>
      </w:r>
      <w:r w:rsidRPr="00797DBD">
        <w:rPr>
          <w:rFonts w:cs="Times New Roman"/>
        </w:rPr>
        <w:t xml:space="preserve"> к настоящему Соглашению</w:t>
      </w:r>
      <w:r w:rsidR="00082434" w:rsidRPr="00797DBD">
        <w:rPr>
          <w:rFonts w:cs="Times New Roman"/>
        </w:rPr>
        <w:t xml:space="preserve"> </w:t>
      </w:r>
    </w:p>
    <w:p w:rsidR="00BA380A" w:rsidRPr="00797DBD" w:rsidRDefault="00F2099D" w:rsidP="00BA380A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DBD">
        <w:rPr>
          <w:rFonts w:ascii="Times New Roman" w:hAnsi="Times New Roman" w:cs="Times New Roman"/>
          <w:sz w:val="24"/>
          <w:szCs w:val="24"/>
        </w:rPr>
        <w:t xml:space="preserve">4.15. </w:t>
      </w:r>
      <w:r w:rsidR="00BA380A" w:rsidRPr="00797DBD">
        <w:rPr>
          <w:rFonts w:ascii="Times New Roman" w:hAnsi="Times New Roman" w:cs="Times New Roman"/>
          <w:sz w:val="24"/>
          <w:szCs w:val="24"/>
        </w:rPr>
        <w:t xml:space="preserve">Объем и источники инвестиций,  привлекаемых Концессионером в целях </w:t>
      </w:r>
      <w:r w:rsidR="0015031E" w:rsidRPr="00797DBD">
        <w:rPr>
          <w:rFonts w:ascii="Times New Roman" w:hAnsi="Times New Roman" w:cs="Times New Roman"/>
          <w:sz w:val="24"/>
          <w:szCs w:val="24"/>
        </w:rPr>
        <w:t>реконструкции</w:t>
      </w:r>
      <w:r w:rsidR="00BA380A" w:rsidRPr="00797DBD">
        <w:rPr>
          <w:rFonts w:ascii="Times New Roman" w:hAnsi="Times New Roman" w:cs="Times New Roman"/>
          <w:sz w:val="24"/>
          <w:szCs w:val="24"/>
        </w:rPr>
        <w:t xml:space="preserve"> объектов, входящих в состав объекта Соглашения, а также обеспечение  их возврата с учетом стоимости инвестированного капитала, подлежат указанию в инвестиционной программе Концессионера и определяются в соответствии с нормативными правовыми актами Российской Федерации в сфере </w:t>
      </w:r>
      <w:r w:rsidR="00940340" w:rsidRPr="00797DBD"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  <w:r w:rsidR="00BA380A" w:rsidRPr="00797DBD">
        <w:rPr>
          <w:rFonts w:ascii="Times New Roman" w:hAnsi="Times New Roman" w:cs="Times New Roman"/>
          <w:sz w:val="24"/>
          <w:szCs w:val="24"/>
        </w:rPr>
        <w:t>.</w:t>
      </w:r>
    </w:p>
    <w:p w:rsidR="00082434" w:rsidRPr="00797DBD" w:rsidRDefault="00082434" w:rsidP="00082434">
      <w:pPr>
        <w:ind w:firstLine="426"/>
        <w:jc w:val="both"/>
        <w:rPr>
          <w:rFonts w:cs="Times New Roman"/>
          <w:lang w:val="ru-RU"/>
        </w:rPr>
      </w:pPr>
      <w:r w:rsidRPr="00797DBD">
        <w:rPr>
          <w:rFonts w:cs="Times New Roman"/>
        </w:rPr>
        <w:tab/>
        <w:t>4.1</w:t>
      </w:r>
      <w:r w:rsidR="00562367" w:rsidRPr="00797DBD">
        <w:rPr>
          <w:rFonts w:cs="Times New Roman"/>
          <w:lang w:val="ru-RU"/>
        </w:rPr>
        <w:t>6</w:t>
      </w:r>
      <w:r w:rsidRPr="00797DBD">
        <w:rPr>
          <w:rFonts w:cs="Times New Roman"/>
        </w:rPr>
        <w:t xml:space="preserve">. Завершение Концессионером работ по </w:t>
      </w:r>
      <w:r w:rsidR="0015031E" w:rsidRPr="00797DBD">
        <w:rPr>
          <w:rFonts w:cs="Times New Roman"/>
          <w:lang w:val="ru-RU"/>
        </w:rPr>
        <w:t>реконструкции</w:t>
      </w:r>
      <w:r w:rsidR="005F6FE7" w:rsidRPr="00797DBD">
        <w:rPr>
          <w:rFonts w:cs="Times New Roman"/>
          <w:lang w:val="ru-RU"/>
        </w:rPr>
        <w:t xml:space="preserve"> </w:t>
      </w:r>
      <w:r w:rsidRPr="00797DBD">
        <w:rPr>
          <w:rFonts w:cs="Times New Roman"/>
        </w:rPr>
        <w:t xml:space="preserve">объекта Соглашения оформляется подписываемым Сторонами документом об исполнении Концессионером своих обязательств по </w:t>
      </w:r>
      <w:r w:rsidR="00E11D55" w:rsidRPr="00797DBD">
        <w:rPr>
          <w:rFonts w:cs="Times New Roman"/>
          <w:lang w:val="ru-RU"/>
        </w:rPr>
        <w:t>реконструкции</w:t>
      </w:r>
      <w:r w:rsidRPr="00797DBD">
        <w:rPr>
          <w:rFonts w:cs="Times New Roman"/>
        </w:rPr>
        <w:t xml:space="preserve"> объекта Соглашения (объектов, входящих в состав объекта Соглашения).</w:t>
      </w:r>
    </w:p>
    <w:p w:rsidR="00C010B0" w:rsidRPr="00797DBD" w:rsidRDefault="00C010B0" w:rsidP="00C010B0">
      <w:pPr>
        <w:pStyle w:val="afff7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DBD">
        <w:rPr>
          <w:rFonts w:ascii="Times New Roman" w:hAnsi="Times New Roman"/>
          <w:sz w:val="24"/>
          <w:szCs w:val="24"/>
        </w:rPr>
        <w:t>4.17. Концессионер ежегодно не позднее 1 июня года, следующего за отчетным годом, направляет Концеденту для рассмотрения и подписания отчет об исполнении Концессионером обязательств по Соглашению (далее – Отчет Концессионера) с приложением копий документов, подтверждающих исполнение обязательств, предусмотренных пунктами 4.1 и 4.2 настоящего Соглашения.</w:t>
      </w:r>
    </w:p>
    <w:p w:rsidR="00C010B0" w:rsidRPr="00797DBD" w:rsidRDefault="00C010B0" w:rsidP="00C010B0">
      <w:pPr>
        <w:pStyle w:val="afff7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DBD">
        <w:rPr>
          <w:rFonts w:ascii="Times New Roman" w:hAnsi="Times New Roman"/>
          <w:sz w:val="24"/>
          <w:szCs w:val="24"/>
        </w:rPr>
        <w:t>4.18. Отчет Концессионера должен содержать следующие сведения по состоянию на 31 декабря отчетного года:</w:t>
      </w:r>
    </w:p>
    <w:p w:rsidR="00C010B0" w:rsidRPr="00797DBD" w:rsidRDefault="00C010B0" w:rsidP="00C010B0">
      <w:pPr>
        <w:pStyle w:val="afff7"/>
        <w:widowControl w:val="0"/>
        <w:numPr>
          <w:ilvl w:val="2"/>
          <w:numId w:val="22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DBD">
        <w:rPr>
          <w:rFonts w:ascii="Times New Roman" w:hAnsi="Times New Roman"/>
          <w:sz w:val="24"/>
          <w:szCs w:val="24"/>
        </w:rPr>
        <w:t>сведения о перечне выполненных Концессионером мероприятий по реконструкции Объекта Соглашения;</w:t>
      </w:r>
    </w:p>
    <w:p w:rsidR="00C010B0" w:rsidRPr="00797DBD" w:rsidRDefault="00C010B0" w:rsidP="00C010B0">
      <w:pPr>
        <w:pStyle w:val="afff7"/>
        <w:widowControl w:val="0"/>
        <w:numPr>
          <w:ilvl w:val="2"/>
          <w:numId w:val="22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DBD">
        <w:rPr>
          <w:rFonts w:ascii="Times New Roman" w:hAnsi="Times New Roman"/>
          <w:sz w:val="24"/>
          <w:szCs w:val="24"/>
        </w:rPr>
        <w:t>сведения о размере расходов Концессионера на реконструкцию Объекта Соглашения;</w:t>
      </w:r>
    </w:p>
    <w:p w:rsidR="00C010B0" w:rsidRPr="00797DBD" w:rsidRDefault="00C010B0" w:rsidP="00C010B0">
      <w:pPr>
        <w:pStyle w:val="afff7"/>
        <w:widowControl w:val="0"/>
        <w:numPr>
          <w:ilvl w:val="2"/>
          <w:numId w:val="22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DBD">
        <w:rPr>
          <w:rFonts w:ascii="Times New Roman" w:hAnsi="Times New Roman"/>
          <w:sz w:val="24"/>
          <w:szCs w:val="24"/>
        </w:rPr>
        <w:t>сведения о достижении плановых значений показателей деятельности Концессионера;</w:t>
      </w:r>
    </w:p>
    <w:p w:rsidR="00C010B0" w:rsidRPr="00797DBD" w:rsidRDefault="00C010B0" w:rsidP="00C010B0">
      <w:pPr>
        <w:pStyle w:val="afff7"/>
        <w:widowControl w:val="0"/>
        <w:numPr>
          <w:ilvl w:val="2"/>
          <w:numId w:val="22"/>
        </w:numPr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97DBD">
        <w:rPr>
          <w:rFonts w:ascii="Times New Roman" w:hAnsi="Times New Roman"/>
          <w:sz w:val="24"/>
          <w:szCs w:val="24"/>
          <w:lang w:val="en-US"/>
        </w:rPr>
        <w:t>c</w:t>
      </w:r>
      <w:r w:rsidRPr="00797DBD">
        <w:rPr>
          <w:rFonts w:ascii="Times New Roman" w:hAnsi="Times New Roman"/>
          <w:sz w:val="24"/>
          <w:szCs w:val="24"/>
        </w:rPr>
        <w:t xml:space="preserve">ведения о замене движимого имущества, входящего в состав </w:t>
      </w:r>
      <w:r w:rsidR="00AC040A" w:rsidRPr="00797DBD">
        <w:rPr>
          <w:rFonts w:ascii="Times New Roman" w:hAnsi="Times New Roman"/>
          <w:sz w:val="24"/>
          <w:szCs w:val="24"/>
        </w:rPr>
        <w:t>и</w:t>
      </w:r>
      <w:r w:rsidRPr="00797DBD">
        <w:rPr>
          <w:rFonts w:ascii="Times New Roman" w:hAnsi="Times New Roman"/>
          <w:sz w:val="24"/>
          <w:szCs w:val="24"/>
        </w:rPr>
        <w:t>ного имущества.</w:t>
      </w:r>
    </w:p>
    <w:p w:rsidR="00C010B0" w:rsidRPr="00797DBD" w:rsidRDefault="00C010B0" w:rsidP="00082434">
      <w:pPr>
        <w:ind w:firstLine="426"/>
        <w:jc w:val="both"/>
        <w:rPr>
          <w:rFonts w:cs="Times New Roman"/>
          <w:lang w:val="ru-RU"/>
        </w:rPr>
      </w:pPr>
    </w:p>
    <w:p w:rsidR="00082434" w:rsidRPr="00797DBD" w:rsidRDefault="00082434" w:rsidP="00C010B0">
      <w:pPr>
        <w:numPr>
          <w:ilvl w:val="0"/>
          <w:numId w:val="22"/>
        </w:numPr>
        <w:jc w:val="center"/>
        <w:rPr>
          <w:rFonts w:cs="Times New Roman"/>
          <w:b/>
          <w:lang w:val="ru-RU"/>
        </w:rPr>
      </w:pPr>
      <w:r w:rsidRPr="00797DBD">
        <w:rPr>
          <w:rFonts w:cs="Times New Roman"/>
          <w:b/>
        </w:rPr>
        <w:t xml:space="preserve">Порядок предоставления Концессионеру земельных участков. </w:t>
      </w:r>
    </w:p>
    <w:p w:rsidR="00082434" w:rsidRPr="00797DBD" w:rsidRDefault="00082434" w:rsidP="00082434">
      <w:pPr>
        <w:ind w:firstLine="425"/>
        <w:jc w:val="both"/>
      </w:pPr>
      <w:r w:rsidRPr="00797DBD">
        <w:rPr>
          <w:rFonts w:cs="Times New Roman"/>
        </w:rPr>
        <w:tab/>
        <w:t xml:space="preserve">5.1. </w:t>
      </w:r>
      <w:r w:rsidRPr="00797DBD">
        <w:rPr>
          <w:rFonts w:cs="Times New Roman"/>
          <w:lang w:val="ru-RU"/>
        </w:rPr>
        <w:t>Концедент</w:t>
      </w:r>
      <w:r w:rsidRPr="00797DBD">
        <w:rPr>
          <w:rFonts w:cs="Times New Roman"/>
        </w:rPr>
        <w:t xml:space="preserve"> обязуется заключить с </w:t>
      </w:r>
      <w:r w:rsidRPr="00797DBD">
        <w:rPr>
          <w:rFonts w:cs="Times New Roman"/>
          <w:lang w:val="ru-RU"/>
        </w:rPr>
        <w:t>Концессионером</w:t>
      </w:r>
      <w:r w:rsidRPr="00797DBD">
        <w:rPr>
          <w:rFonts w:cs="Times New Roman"/>
        </w:rPr>
        <w:t xml:space="preserve"> договор аренды земельных участков, на которых располагается объект Соглашения в течение 60 (шестидесяти) </w:t>
      </w:r>
      <w:r w:rsidRPr="00797DBD">
        <w:rPr>
          <w:rFonts w:cs="Times New Roman"/>
          <w:lang w:val="ru-RU"/>
        </w:rPr>
        <w:t>календарных</w:t>
      </w:r>
      <w:r w:rsidRPr="00797DBD">
        <w:rPr>
          <w:rFonts w:cs="Times New Roman"/>
        </w:rPr>
        <w:t xml:space="preserve"> дней со дня подписания настоящего Соглашения</w:t>
      </w:r>
      <w:r w:rsidR="00013D1D" w:rsidRPr="00797DBD">
        <w:rPr>
          <w:rFonts w:cs="Times New Roman"/>
          <w:lang w:val="ru-RU"/>
        </w:rPr>
        <w:t xml:space="preserve">, а также в </w:t>
      </w:r>
      <w:r w:rsidR="00013D1D" w:rsidRPr="00797DBD">
        <w:rPr>
          <w:rFonts w:cs="Times New Roman"/>
        </w:rPr>
        <w:t xml:space="preserve">течение 60 (шестидесяти) </w:t>
      </w:r>
      <w:r w:rsidR="00013D1D" w:rsidRPr="00797DBD">
        <w:rPr>
          <w:rFonts w:cs="Times New Roman"/>
          <w:lang w:val="ru-RU"/>
        </w:rPr>
        <w:t>календарных</w:t>
      </w:r>
      <w:r w:rsidR="00013D1D" w:rsidRPr="00797DBD">
        <w:rPr>
          <w:rFonts w:cs="Times New Roman"/>
        </w:rPr>
        <w:t xml:space="preserve"> дней с даты оформления права собственности Концедента на соответствующие земельные участки</w:t>
      </w:r>
      <w:r w:rsidRPr="00797DBD">
        <w:rPr>
          <w:rFonts w:cs="Times New Roman"/>
        </w:rPr>
        <w:t>.</w:t>
      </w:r>
    </w:p>
    <w:p w:rsidR="00082434" w:rsidRPr="00797DBD" w:rsidRDefault="00082434" w:rsidP="00082434">
      <w:pPr>
        <w:ind w:firstLine="425"/>
        <w:jc w:val="both"/>
      </w:pPr>
      <w:r w:rsidRPr="00797DBD">
        <w:rPr>
          <w:rFonts w:cs="Times New Roman"/>
        </w:rPr>
        <w:tab/>
        <w:t>5.</w:t>
      </w:r>
      <w:r w:rsidR="00013D1D" w:rsidRPr="00797DBD">
        <w:rPr>
          <w:rFonts w:cs="Times New Roman"/>
          <w:lang w:val="ru-RU"/>
        </w:rPr>
        <w:t>2</w:t>
      </w:r>
      <w:r w:rsidRPr="00797DBD">
        <w:rPr>
          <w:rFonts w:cs="Times New Roman"/>
        </w:rPr>
        <w:t xml:space="preserve">. Договор аренды земельных участков заключается на срок, указанный в п. 9.1 настоящего Соглашения. Договор аренды земельных участков подлежит государственной регистрации в установленном законодательством Российской Федерации порядке и вступает в силу с момента данной регистрации. Государственная регистрация указанного договора </w:t>
      </w:r>
      <w:r w:rsidRPr="00797DBD">
        <w:rPr>
          <w:rFonts w:cs="Times New Roman"/>
        </w:rPr>
        <w:lastRenderedPageBreak/>
        <w:t>осуществляется за счет Концедента.</w:t>
      </w:r>
    </w:p>
    <w:p w:rsidR="00082434" w:rsidRPr="00797DBD" w:rsidRDefault="00082434" w:rsidP="00082434">
      <w:pPr>
        <w:ind w:firstLine="425"/>
        <w:jc w:val="both"/>
      </w:pPr>
      <w:r w:rsidRPr="00797DBD">
        <w:rPr>
          <w:rFonts w:cs="Times New Roman"/>
        </w:rPr>
        <w:tab/>
        <w:t>5.</w:t>
      </w:r>
      <w:r w:rsidR="00013D1D" w:rsidRPr="00797DBD">
        <w:rPr>
          <w:rFonts w:cs="Times New Roman"/>
          <w:lang w:val="ru-RU"/>
        </w:rPr>
        <w:t>3</w:t>
      </w:r>
      <w:r w:rsidRPr="00797DBD">
        <w:rPr>
          <w:rFonts w:cs="Times New Roman"/>
        </w:rPr>
        <w:t>. Концессионер не вправе передавать свои права по договору аренды земельных участков третьим лицам и сдавать земельный участок в субаренду, если иное не предусмотрено договором аренды земельных участков.</w:t>
      </w:r>
    </w:p>
    <w:p w:rsidR="00082434" w:rsidRPr="00797DBD" w:rsidRDefault="00082434" w:rsidP="00082434">
      <w:pPr>
        <w:ind w:firstLine="425"/>
        <w:jc w:val="both"/>
      </w:pPr>
      <w:r w:rsidRPr="00797DBD">
        <w:rPr>
          <w:rFonts w:cs="Times New Roman"/>
        </w:rPr>
        <w:tab/>
        <w:t>5.</w:t>
      </w:r>
      <w:r w:rsidR="00013D1D" w:rsidRPr="00797DBD">
        <w:rPr>
          <w:rFonts w:cs="Times New Roman"/>
          <w:lang w:val="ru-RU"/>
        </w:rPr>
        <w:t>4</w:t>
      </w:r>
      <w:r w:rsidRPr="00797DBD">
        <w:rPr>
          <w:rFonts w:cs="Times New Roman"/>
        </w:rPr>
        <w:t>. Прекращение настоящего Соглашения является основанием для прекращения договора аренды земельных участков.</w:t>
      </w:r>
    </w:p>
    <w:p w:rsidR="00082434" w:rsidRPr="00797DBD" w:rsidRDefault="00082434" w:rsidP="00082434">
      <w:pPr>
        <w:ind w:firstLine="425"/>
        <w:jc w:val="both"/>
      </w:pPr>
      <w:r w:rsidRPr="00797DBD">
        <w:rPr>
          <w:rFonts w:cs="Times New Roman"/>
        </w:rPr>
        <w:tab/>
        <w:t>5.</w:t>
      </w:r>
      <w:r w:rsidR="00013D1D" w:rsidRPr="00797DBD">
        <w:rPr>
          <w:rFonts w:cs="Times New Roman"/>
          <w:lang w:val="ru-RU"/>
        </w:rPr>
        <w:t>5</w:t>
      </w:r>
      <w:r w:rsidRPr="00797DBD">
        <w:rPr>
          <w:rFonts w:cs="Times New Roman"/>
        </w:rPr>
        <w:t xml:space="preserve">. Концессионер не вправе возводить на земельном участке, находящемся в собственности Концедента, объекты недвижимого имущества, не входящие в состав объекта Соглашения, </w:t>
      </w:r>
      <w:r w:rsidR="007C3FAE" w:rsidRPr="00797DBD">
        <w:rPr>
          <w:rFonts w:cs="Times New Roman"/>
          <w:lang w:val="ru-RU"/>
        </w:rPr>
        <w:t xml:space="preserve">не </w:t>
      </w:r>
      <w:r w:rsidRPr="00797DBD">
        <w:rPr>
          <w:rFonts w:cs="Times New Roman"/>
        </w:rPr>
        <w:t>предназначенные для использования при осуществлении Концессионером деятельности, предусмотренной настоящим Соглашением.</w:t>
      </w:r>
    </w:p>
    <w:p w:rsidR="00B7543A" w:rsidRPr="00797DBD" w:rsidRDefault="00082434" w:rsidP="00082434">
      <w:pPr>
        <w:ind w:firstLine="425"/>
        <w:jc w:val="both"/>
        <w:rPr>
          <w:rFonts w:cs="Times New Roman"/>
          <w:lang w:val="ru-RU"/>
        </w:rPr>
      </w:pPr>
      <w:r w:rsidRPr="00797DBD">
        <w:rPr>
          <w:rFonts w:cs="Times New Roman"/>
          <w:lang w:val="ru-RU"/>
        </w:rPr>
        <w:tab/>
        <w:t>5.</w:t>
      </w:r>
      <w:r w:rsidR="00013D1D" w:rsidRPr="00797DBD">
        <w:rPr>
          <w:rFonts w:cs="Times New Roman"/>
          <w:lang w:val="ru-RU"/>
        </w:rPr>
        <w:t>6</w:t>
      </w:r>
      <w:r w:rsidRPr="00797DBD">
        <w:rPr>
          <w:rFonts w:cs="Times New Roman"/>
          <w:lang w:val="ru-RU"/>
        </w:rPr>
        <w:t>. Размер арендной платы за пользование земельными участками в течении срок</w:t>
      </w:r>
      <w:r w:rsidR="0055658F" w:rsidRPr="00797DBD">
        <w:rPr>
          <w:rFonts w:cs="Times New Roman"/>
          <w:lang w:val="ru-RU"/>
        </w:rPr>
        <w:t>а</w:t>
      </w:r>
      <w:r w:rsidRPr="00797DBD">
        <w:rPr>
          <w:rFonts w:cs="Times New Roman"/>
          <w:lang w:val="ru-RU"/>
        </w:rPr>
        <w:t xml:space="preserve"> действия концессионного соглашения устанавливаются </w:t>
      </w:r>
      <w:r w:rsidR="00E22D9D" w:rsidRPr="00797DBD">
        <w:rPr>
          <w:rFonts w:cs="Times New Roman"/>
          <w:lang w:val="ru-RU"/>
        </w:rPr>
        <w:t>на основании методики расчета арендной платы за пользование земелными участками, находящимися в собственности Нижнеудинского муниципального образования</w:t>
      </w:r>
      <w:r w:rsidR="00E11D55" w:rsidRPr="00797DBD">
        <w:rPr>
          <w:rFonts w:cs="Times New Roman"/>
          <w:lang w:val="ru-RU"/>
        </w:rPr>
        <w:t>,</w:t>
      </w:r>
      <w:r w:rsidR="00E22D9D" w:rsidRPr="00797DBD">
        <w:rPr>
          <w:rFonts w:cs="Times New Roman"/>
          <w:lang w:val="ru-RU"/>
        </w:rPr>
        <w:t xml:space="preserve"> утвержденной решением Думы Нижнеудинского муниципального оброазования и определяется по формуле: </w:t>
      </w:r>
    </w:p>
    <w:p w:rsidR="00082434" w:rsidRPr="00797DBD" w:rsidRDefault="00E22D9D" w:rsidP="00B7543A">
      <w:pPr>
        <w:ind w:left="708" w:firstLine="708"/>
        <w:jc w:val="both"/>
        <w:rPr>
          <w:rFonts w:cs="Times New Roman"/>
          <w:lang w:val="ru-RU"/>
        </w:rPr>
      </w:pPr>
      <w:r w:rsidRPr="00797DBD">
        <w:rPr>
          <w:rFonts w:cs="Times New Roman"/>
          <w:b/>
          <w:lang w:val="ru-RU"/>
        </w:rPr>
        <w:t xml:space="preserve">Ап = Кс * Бап * Кн * </w:t>
      </w:r>
      <w:r w:rsidRPr="00797DBD">
        <w:rPr>
          <w:rFonts w:cs="Times New Roman"/>
          <w:b/>
          <w:lang w:val="en-US"/>
        </w:rPr>
        <w:t>S</w:t>
      </w:r>
      <w:r w:rsidRPr="00797DBD">
        <w:rPr>
          <w:rFonts w:cs="Times New Roman"/>
          <w:b/>
          <w:lang w:val="ru-RU"/>
        </w:rPr>
        <w:t xml:space="preserve">, </w:t>
      </w:r>
      <w:r w:rsidRPr="00797DBD">
        <w:rPr>
          <w:rFonts w:cs="Times New Roman"/>
          <w:lang w:val="ru-RU"/>
        </w:rPr>
        <w:t>где:</w:t>
      </w:r>
    </w:p>
    <w:p w:rsidR="00E22D9D" w:rsidRPr="00797DBD" w:rsidRDefault="00E22D9D" w:rsidP="00E22D9D">
      <w:pPr>
        <w:jc w:val="both"/>
        <w:rPr>
          <w:rFonts w:cs="Times New Roman"/>
          <w:lang w:val="ru-RU"/>
        </w:rPr>
      </w:pPr>
      <w:r w:rsidRPr="00797DBD">
        <w:rPr>
          <w:rFonts w:cs="Times New Roman"/>
          <w:lang w:val="ru-RU"/>
        </w:rPr>
        <w:tab/>
      </w:r>
      <w:r w:rsidRPr="00797DBD">
        <w:rPr>
          <w:rFonts w:cs="Times New Roman"/>
          <w:lang w:val="ru-RU"/>
        </w:rPr>
        <w:tab/>
        <w:t>Ап – арендная плата, рублей в год;</w:t>
      </w:r>
    </w:p>
    <w:p w:rsidR="00E22D9D" w:rsidRPr="00797DBD" w:rsidRDefault="00E22D9D" w:rsidP="00E22D9D">
      <w:pPr>
        <w:jc w:val="both"/>
        <w:rPr>
          <w:rFonts w:cs="Times New Roman"/>
          <w:lang w:val="ru-RU"/>
        </w:rPr>
      </w:pPr>
      <w:r w:rsidRPr="00797DBD">
        <w:rPr>
          <w:rFonts w:cs="Times New Roman"/>
          <w:lang w:val="ru-RU"/>
        </w:rPr>
        <w:tab/>
      </w:r>
      <w:r w:rsidRPr="00797DBD">
        <w:rPr>
          <w:rFonts w:cs="Times New Roman"/>
          <w:lang w:val="ru-RU"/>
        </w:rPr>
        <w:tab/>
        <w:t>Кс – кадастровая стоимость земельного участка в разрезе видлов разрешенного использования за единицу площади, руб/м2;</w:t>
      </w:r>
    </w:p>
    <w:p w:rsidR="00E22D9D" w:rsidRPr="00797DBD" w:rsidRDefault="00E22D9D" w:rsidP="00E22D9D">
      <w:pPr>
        <w:jc w:val="both"/>
        <w:rPr>
          <w:rFonts w:cs="Times New Roman"/>
          <w:lang w:val="ru-RU"/>
        </w:rPr>
      </w:pPr>
      <w:r w:rsidRPr="00797DBD">
        <w:rPr>
          <w:rFonts w:cs="Times New Roman"/>
          <w:lang w:val="ru-RU"/>
        </w:rPr>
        <w:tab/>
      </w:r>
      <w:r w:rsidRPr="00797DBD">
        <w:rPr>
          <w:rFonts w:cs="Times New Roman"/>
          <w:lang w:val="ru-RU"/>
        </w:rPr>
        <w:tab/>
        <w:t>Бап – базовая ставка арендной платы 1,5% от кадастровой стоимости земельного участка за единицу площади;</w:t>
      </w:r>
    </w:p>
    <w:p w:rsidR="00E22D9D" w:rsidRPr="00797DBD" w:rsidRDefault="00E22D9D" w:rsidP="00E22D9D">
      <w:pPr>
        <w:jc w:val="both"/>
        <w:rPr>
          <w:lang w:val="ru-RU"/>
        </w:rPr>
      </w:pPr>
      <w:r w:rsidRPr="00797DBD">
        <w:rPr>
          <w:rFonts w:cs="Times New Roman"/>
          <w:lang w:val="ru-RU"/>
        </w:rPr>
        <w:tab/>
      </w:r>
      <w:r w:rsidRPr="00797DBD">
        <w:rPr>
          <w:rFonts w:cs="Times New Roman"/>
          <w:lang w:val="ru-RU"/>
        </w:rPr>
        <w:tab/>
        <w:t>Кн – коэффициент, применяемый к размеру арендной платы, за испоьзование земельных участков, находящихся в собствнности Нижнеудинского муниципального оброазования по виду функционального использования.</w:t>
      </w:r>
    </w:p>
    <w:p w:rsidR="00082434" w:rsidRPr="00797DBD" w:rsidRDefault="00082434" w:rsidP="00082434">
      <w:pPr>
        <w:rPr>
          <w:rFonts w:cs="Times New Roman"/>
        </w:rPr>
      </w:pPr>
    </w:p>
    <w:p w:rsidR="00082434" w:rsidRPr="00797DBD" w:rsidRDefault="00082434" w:rsidP="00082434">
      <w:pPr>
        <w:jc w:val="center"/>
      </w:pPr>
      <w:r w:rsidRPr="00797DBD">
        <w:rPr>
          <w:rFonts w:cs="Times New Roman"/>
          <w:b/>
          <w:bCs/>
        </w:rPr>
        <w:t xml:space="preserve">6. Владение, пользование и распоряжение объектами и имуществом, </w:t>
      </w:r>
    </w:p>
    <w:p w:rsidR="00082434" w:rsidRPr="00797DBD" w:rsidRDefault="00082434" w:rsidP="00082434">
      <w:pPr>
        <w:jc w:val="center"/>
        <w:rPr>
          <w:rFonts w:cs="Times New Roman"/>
          <w:b/>
          <w:lang w:val="ru-RU"/>
        </w:rPr>
      </w:pPr>
      <w:r w:rsidRPr="00797DBD">
        <w:rPr>
          <w:rFonts w:cs="Times New Roman"/>
          <w:b/>
        </w:rPr>
        <w:t>предоставляемому Концессионеру</w:t>
      </w:r>
    </w:p>
    <w:p w:rsidR="00AC040A" w:rsidRPr="00797DBD" w:rsidRDefault="00082434" w:rsidP="00AC040A">
      <w:pPr>
        <w:ind w:firstLine="426"/>
        <w:jc w:val="both"/>
        <w:rPr>
          <w:rFonts w:cs="Times New Roman"/>
          <w:lang w:val="ru-RU"/>
        </w:rPr>
      </w:pPr>
      <w:r w:rsidRPr="00797DBD">
        <w:rPr>
          <w:rFonts w:cs="Times New Roman"/>
        </w:rPr>
        <w:tab/>
        <w:t>6.1. Концессионер обязан использовать (эксплуатировать) объект Соглашения и иное имущество в установленном настоящим Соглашением порядке в целях осуществления деятельности, указанной в пункте 1.1. настоящего Соглашения.</w:t>
      </w:r>
    </w:p>
    <w:p w:rsidR="00AC040A" w:rsidRPr="00797DBD" w:rsidRDefault="00082434" w:rsidP="00AC040A">
      <w:pPr>
        <w:ind w:firstLine="426"/>
        <w:jc w:val="both"/>
        <w:rPr>
          <w:lang w:val="ru-RU"/>
        </w:rPr>
      </w:pPr>
      <w:r w:rsidRPr="00797DBD">
        <w:rPr>
          <w:rFonts w:cs="Times New Roman"/>
        </w:rPr>
        <w:t xml:space="preserve">6.2. </w:t>
      </w:r>
      <w:r w:rsidR="00AC040A" w:rsidRPr="00797DBD">
        <w:t>Концессионер обязан поддерживать Объект Соглашения в исправном состоянии, производить за свой счет текущий и капитальный ремонт, нести расходы на содержание Объекта Соглашения в объеме, предусмотренном производственной программой Концессионера, утверждаемой в установленном законодательством Российской Федерации порядке, и в пределах установленных долгосрочных параметров регулирования деятельности Концессионера, определенных в соответствии с нормативными правовыми актами Российской Федерации.</w:t>
      </w:r>
    </w:p>
    <w:p w:rsidR="00AC040A" w:rsidRPr="00797DBD" w:rsidRDefault="00AC040A" w:rsidP="00AC040A">
      <w:pPr>
        <w:ind w:firstLine="426"/>
        <w:jc w:val="both"/>
        <w:rPr>
          <w:rFonts w:cs="Times New Roman"/>
          <w:lang w:val="ru-RU"/>
        </w:rPr>
      </w:pPr>
      <w:r w:rsidRPr="00797DBD">
        <w:rPr>
          <w:rFonts w:cs="Times New Roman"/>
          <w:shd w:val="clear" w:color="auto" w:fill="FFFFFF"/>
        </w:rPr>
        <w:t>Концедент вправе принимать на себя часть расходов на реконструкцию объекта соглашения, использование (эксплуатацию) объекта соглашения и предоставлять концессионеру государственные или муниципальные гарантии в соответствии с бюджетным </w:t>
      </w:r>
      <w:hyperlink r:id="rId9" w:anchor="dst1863" w:history="1">
        <w:r w:rsidRPr="00797DBD">
          <w:rPr>
            <w:rStyle w:val="a6"/>
            <w:rFonts w:cs="Times New Roman"/>
            <w:color w:val="auto"/>
            <w:u w:val="none"/>
            <w:shd w:val="clear" w:color="auto" w:fill="FFFFFF"/>
          </w:rPr>
          <w:t>законодательством</w:t>
        </w:r>
      </w:hyperlink>
      <w:r w:rsidRPr="00797DBD">
        <w:rPr>
          <w:rFonts w:cs="Times New Roman"/>
          <w:shd w:val="clear" w:color="auto" w:fill="FFFFFF"/>
        </w:rPr>
        <w:t xml:space="preserve"> Российской Федерации. 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>6.3. Передача Концессионером в залог или отчуждение объекта Соглашения (объекта или части объекта, входящего в состав объекта Соглашения) и объекта иного имущества не допускается.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>6.4. Продукция и доходы, полученные Концессионером в результате осуществления деятельности по настоящему Соглашению, являются собственностью Концессионера.</w:t>
      </w:r>
    </w:p>
    <w:p w:rsidR="00D67BCF" w:rsidRPr="00797DBD" w:rsidRDefault="00082434" w:rsidP="000D6D7B">
      <w:pPr>
        <w:ind w:firstLine="426"/>
        <w:jc w:val="both"/>
        <w:rPr>
          <w:rFonts w:eastAsia="Calibri" w:cs="Times New Roman"/>
          <w:kern w:val="0"/>
          <w:lang w:val="ru-RU" w:eastAsia="ru-RU" w:bidi="ar-SA"/>
        </w:rPr>
      </w:pPr>
      <w:r w:rsidRPr="00797DBD">
        <w:rPr>
          <w:rFonts w:cs="Times New Roman"/>
        </w:rPr>
        <w:tab/>
        <w:t xml:space="preserve">6.5. </w:t>
      </w:r>
      <w:r w:rsidR="00C66ACD" w:rsidRPr="00797DBD">
        <w:rPr>
          <w:rFonts w:eastAsia="Calibri" w:cs="Times New Roman"/>
          <w:kern w:val="0"/>
          <w:lang w:val="ru-RU" w:eastAsia="ru-RU" w:bidi="ar-SA"/>
        </w:rPr>
        <w:t xml:space="preserve">Недвижимое имущество, которое создано Концессионером с согласия Концедента при осуществлении деятельности, предусмотренной концессионным соглашением, и не относится к объекту концессионного соглашения, и не входит в состав иного передаваемого </w:t>
      </w:r>
      <w:r w:rsidR="00495B61" w:rsidRPr="00797DBD">
        <w:rPr>
          <w:rFonts w:eastAsia="Calibri" w:cs="Times New Roman"/>
          <w:kern w:val="0"/>
          <w:lang w:val="ru-RU" w:eastAsia="ru-RU" w:bidi="ar-SA"/>
        </w:rPr>
        <w:t>Концедентом К</w:t>
      </w:r>
      <w:r w:rsidR="00C66ACD" w:rsidRPr="00797DBD">
        <w:rPr>
          <w:rFonts w:eastAsia="Calibri" w:cs="Times New Roman"/>
          <w:kern w:val="0"/>
          <w:lang w:val="ru-RU" w:eastAsia="ru-RU" w:bidi="ar-SA"/>
        </w:rPr>
        <w:t xml:space="preserve">онцессионеру по концессионному соглашению имущества, является собственностью </w:t>
      </w:r>
      <w:r w:rsidR="00C22036" w:rsidRPr="00797DBD">
        <w:rPr>
          <w:rFonts w:eastAsia="Calibri" w:cs="Times New Roman"/>
          <w:kern w:val="0"/>
          <w:lang w:val="ru-RU" w:eastAsia="ru-RU" w:bidi="ar-SA"/>
        </w:rPr>
        <w:t>К</w:t>
      </w:r>
      <w:r w:rsidR="00C66ACD" w:rsidRPr="00797DBD">
        <w:rPr>
          <w:rFonts w:eastAsia="Calibri" w:cs="Times New Roman"/>
          <w:kern w:val="0"/>
          <w:lang w:val="ru-RU" w:eastAsia="ru-RU" w:bidi="ar-SA"/>
        </w:rPr>
        <w:t xml:space="preserve">онцессионера. </w:t>
      </w:r>
    </w:p>
    <w:p w:rsidR="000D6D7B" w:rsidRPr="00797DBD" w:rsidRDefault="00C66ACD" w:rsidP="000D6D7B">
      <w:pPr>
        <w:ind w:firstLine="426"/>
        <w:jc w:val="both"/>
      </w:pPr>
      <w:r w:rsidRPr="00797DBD">
        <w:rPr>
          <w:rFonts w:eastAsia="Calibri" w:cs="Times New Roman"/>
          <w:kern w:val="0"/>
          <w:lang w:val="ru-RU" w:eastAsia="ru-RU" w:bidi="ar-SA"/>
        </w:rPr>
        <w:t>Недвижимое имущество, которое создано Концессионером без согласия Концедента при осуществлении деятельности, предусмотренной концессионным соглашением, и не относится к объекту концессионного соглашения, и не входи</w:t>
      </w:r>
      <w:r w:rsidR="00495B61" w:rsidRPr="00797DBD">
        <w:rPr>
          <w:rFonts w:eastAsia="Calibri" w:cs="Times New Roman"/>
          <w:kern w:val="0"/>
          <w:lang w:val="ru-RU" w:eastAsia="ru-RU" w:bidi="ar-SA"/>
        </w:rPr>
        <w:t>т в состав иного передаваемого К</w:t>
      </w:r>
      <w:r w:rsidRPr="00797DBD">
        <w:rPr>
          <w:rFonts w:eastAsia="Calibri" w:cs="Times New Roman"/>
          <w:kern w:val="0"/>
          <w:lang w:val="ru-RU" w:eastAsia="ru-RU" w:bidi="ar-SA"/>
        </w:rPr>
        <w:t>онцедентом концессионеру по концессионному соглашению имущества, является собственностью Концедента, и стоимость такого имущества возмещению не подлежит.</w:t>
      </w:r>
    </w:p>
    <w:p w:rsidR="00082434" w:rsidRPr="00797DBD" w:rsidRDefault="00082434" w:rsidP="00082434">
      <w:pPr>
        <w:ind w:firstLine="426"/>
        <w:jc w:val="both"/>
        <w:rPr>
          <w:rFonts w:eastAsia="Calibri" w:cs="Times New Roman"/>
          <w:kern w:val="0"/>
          <w:lang w:val="ru-RU" w:eastAsia="ru-RU" w:bidi="ar-SA"/>
        </w:rPr>
      </w:pPr>
      <w:r w:rsidRPr="00797DBD">
        <w:rPr>
          <w:rFonts w:cs="Times New Roman"/>
        </w:rPr>
        <w:tab/>
      </w:r>
      <w:r w:rsidR="00E1294F" w:rsidRPr="00797DBD">
        <w:rPr>
          <w:rFonts w:eastAsia="Calibri" w:cs="Times New Roman"/>
          <w:kern w:val="0"/>
          <w:lang w:val="ru-RU" w:eastAsia="ru-RU" w:bidi="ar-SA"/>
        </w:rPr>
        <w:t xml:space="preserve">Движимое имущество, которое создано и (или) приобретено </w:t>
      </w:r>
      <w:r w:rsidR="00495B61" w:rsidRPr="00797DBD">
        <w:rPr>
          <w:rFonts w:eastAsia="Calibri" w:cs="Times New Roman"/>
          <w:kern w:val="0"/>
          <w:lang w:val="ru-RU" w:eastAsia="ru-RU" w:bidi="ar-SA"/>
        </w:rPr>
        <w:t>К</w:t>
      </w:r>
      <w:r w:rsidR="00E1294F" w:rsidRPr="00797DBD">
        <w:rPr>
          <w:rFonts w:eastAsia="Calibri" w:cs="Times New Roman"/>
          <w:kern w:val="0"/>
          <w:lang w:val="ru-RU" w:eastAsia="ru-RU" w:bidi="ar-SA"/>
        </w:rPr>
        <w:t xml:space="preserve">онцессионером при </w:t>
      </w:r>
      <w:r w:rsidR="00E1294F" w:rsidRPr="00797DBD">
        <w:rPr>
          <w:rFonts w:eastAsia="Calibri" w:cs="Times New Roman"/>
          <w:kern w:val="0"/>
          <w:lang w:val="ru-RU" w:eastAsia="ru-RU" w:bidi="ar-SA"/>
        </w:rPr>
        <w:lastRenderedPageBreak/>
        <w:t xml:space="preserve">осуществлении деятельности, предусмотренной концессионным соглашением, и не входит в состав иного передаваемого </w:t>
      </w:r>
      <w:r w:rsidR="00495B61" w:rsidRPr="00797DBD">
        <w:rPr>
          <w:rFonts w:eastAsia="Calibri" w:cs="Times New Roman"/>
          <w:kern w:val="0"/>
          <w:lang w:val="ru-RU" w:eastAsia="ru-RU" w:bidi="ar-SA"/>
        </w:rPr>
        <w:t>К</w:t>
      </w:r>
      <w:r w:rsidR="00E1294F" w:rsidRPr="00797DBD">
        <w:rPr>
          <w:rFonts w:eastAsia="Calibri" w:cs="Times New Roman"/>
          <w:kern w:val="0"/>
          <w:lang w:val="ru-RU" w:eastAsia="ru-RU" w:bidi="ar-SA"/>
        </w:rPr>
        <w:t xml:space="preserve">онцедентом </w:t>
      </w:r>
      <w:r w:rsidR="00495B61" w:rsidRPr="00797DBD">
        <w:rPr>
          <w:rFonts w:eastAsia="Calibri" w:cs="Times New Roman"/>
          <w:kern w:val="0"/>
          <w:lang w:val="ru-RU" w:eastAsia="ru-RU" w:bidi="ar-SA"/>
        </w:rPr>
        <w:t>К</w:t>
      </w:r>
      <w:r w:rsidR="00E1294F" w:rsidRPr="00797DBD">
        <w:rPr>
          <w:rFonts w:eastAsia="Calibri" w:cs="Times New Roman"/>
          <w:kern w:val="0"/>
          <w:lang w:val="ru-RU" w:eastAsia="ru-RU" w:bidi="ar-SA"/>
        </w:rPr>
        <w:t>онцессионеру по концессионному соглашению имущества, являе</w:t>
      </w:r>
      <w:r w:rsidR="00D67BCF" w:rsidRPr="00797DBD">
        <w:rPr>
          <w:rFonts w:eastAsia="Calibri" w:cs="Times New Roman"/>
          <w:kern w:val="0"/>
          <w:lang w:val="ru-RU" w:eastAsia="ru-RU" w:bidi="ar-SA"/>
        </w:rPr>
        <w:t>тся собственностью Концессионера.</w:t>
      </w:r>
    </w:p>
    <w:p w:rsidR="00715CEA" w:rsidRPr="00797DBD" w:rsidRDefault="00715CEA" w:rsidP="00082434">
      <w:pPr>
        <w:ind w:firstLine="426"/>
        <w:jc w:val="both"/>
        <w:rPr>
          <w:rFonts w:cs="Times New Roman"/>
          <w:lang w:val="ru-RU"/>
        </w:rPr>
      </w:pPr>
      <w:r w:rsidRPr="00797DBD">
        <w:rPr>
          <w:rFonts w:eastAsia="Calibri" w:cs="Times New Roman"/>
          <w:kern w:val="0"/>
          <w:lang w:val="ru-RU" w:eastAsia="ru-RU" w:bidi="ar-SA"/>
        </w:rPr>
        <w:tab/>
        <w:t xml:space="preserve">Движимое имущество, которое создано и (или) приобретено </w:t>
      </w:r>
      <w:r w:rsidR="00495B61" w:rsidRPr="00797DBD">
        <w:rPr>
          <w:rFonts w:eastAsia="Calibri" w:cs="Times New Roman"/>
          <w:kern w:val="0"/>
          <w:lang w:val="ru-RU" w:eastAsia="ru-RU" w:bidi="ar-SA"/>
        </w:rPr>
        <w:t>К</w:t>
      </w:r>
      <w:r w:rsidRPr="00797DBD">
        <w:rPr>
          <w:rFonts w:eastAsia="Calibri" w:cs="Times New Roman"/>
          <w:kern w:val="0"/>
          <w:lang w:val="ru-RU" w:eastAsia="ru-RU" w:bidi="ar-SA"/>
        </w:rPr>
        <w:t xml:space="preserve">онцессионером при осуществлении деятельности, предусмотренной концессионным соглашением, и является неотъемлемой частью технологического процесса деятельности переданных в концессию объектов, является собственностью Концедента. 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>6.</w:t>
      </w:r>
      <w:r w:rsidR="00EC04B1" w:rsidRPr="00797DBD">
        <w:rPr>
          <w:rFonts w:cs="Times New Roman"/>
          <w:lang w:val="ru-RU"/>
        </w:rPr>
        <w:t>6</w:t>
      </w:r>
      <w:r w:rsidRPr="00797DBD">
        <w:rPr>
          <w:rFonts w:cs="Times New Roman"/>
        </w:rPr>
        <w:t>. Концессионер обязан учитывать объект Соглашения и иное переданное Концедентом имущество на своем балансе отдельно от своего имущества и производить соответствующее начисление амортизации.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>6.</w:t>
      </w:r>
      <w:r w:rsidR="00EC04B1" w:rsidRPr="00797DBD">
        <w:rPr>
          <w:rFonts w:cs="Times New Roman"/>
          <w:lang w:val="ru-RU"/>
        </w:rPr>
        <w:t>7</w:t>
      </w:r>
      <w:r w:rsidRPr="00797DBD">
        <w:rPr>
          <w:rFonts w:cs="Times New Roman"/>
        </w:rPr>
        <w:t>. Риск случайной гибели или случайного повреждения объекта Соглашения (объектов, входящих в состав объекта Соглашения) и иного имущества, с момента подписания Сторонами акта приема-передачи, несет Концессионер.</w:t>
      </w:r>
    </w:p>
    <w:p w:rsidR="00082434" w:rsidRPr="00797DBD" w:rsidRDefault="00082434" w:rsidP="00082434">
      <w:pPr>
        <w:jc w:val="both"/>
        <w:rPr>
          <w:rFonts w:cs="Times New Roman"/>
        </w:rPr>
      </w:pPr>
    </w:p>
    <w:p w:rsidR="00082434" w:rsidRPr="00797DBD" w:rsidRDefault="00082434" w:rsidP="00BB4D33">
      <w:pPr>
        <w:numPr>
          <w:ilvl w:val="0"/>
          <w:numId w:val="9"/>
        </w:numPr>
        <w:jc w:val="center"/>
        <w:rPr>
          <w:rFonts w:cs="Times New Roman"/>
          <w:b/>
          <w:lang w:val="ru-RU"/>
        </w:rPr>
      </w:pPr>
      <w:r w:rsidRPr="00797DBD">
        <w:rPr>
          <w:rFonts w:cs="Times New Roman"/>
          <w:b/>
        </w:rPr>
        <w:t>Порядок передачи Концессионером Концеденту объектов и имущества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 xml:space="preserve">7.1. Концессионер обязан передать Концеденту, а Концедент обязан принять объект Соглашения (объекты, входящие в состав объекта Соглашения) в </w:t>
      </w:r>
      <w:r w:rsidR="00F75A41" w:rsidRPr="00797DBD">
        <w:rPr>
          <w:rFonts w:cs="Times New Roman"/>
        </w:rPr>
        <w:t xml:space="preserve">срок, указанный в пункте  9.5 </w:t>
      </w:r>
      <w:r w:rsidRPr="00797DBD">
        <w:rPr>
          <w:rFonts w:cs="Times New Roman"/>
        </w:rPr>
        <w:t xml:space="preserve">настоящего Соглашения. Передаваемый Концессионером объект Соглашения (объекты, входящие в состав объекта Соглашения) должен быть </w:t>
      </w:r>
      <w:r w:rsidR="00E11D55" w:rsidRPr="00797DBD">
        <w:rPr>
          <w:rFonts w:cs="Times New Roman"/>
          <w:lang w:val="ru-RU"/>
        </w:rPr>
        <w:t>реконструирован</w:t>
      </w:r>
      <w:r w:rsidRPr="00797DBD">
        <w:rPr>
          <w:rFonts w:cs="Times New Roman"/>
        </w:rPr>
        <w:t xml:space="preserve"> в соответствии с условиями настоящего Соглашения, быть пригодным для осуществления деятельности, указанной в пункте 1.1 настоящего Соглашения, и не должен быть обременен правами третьих лиц, если иное не предусмотрено настоящим Соглашением.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 xml:space="preserve">7.2. Концессионер обязан передать Концеденту, а Концедент обязан принять иное имущество, которое не должно быть обременено правами третьих лиц, в срок, указанный в пункте 9.5. настоящего Соглашения, и быть пригодным для осуществления деятельности, указанной в пункте 1.1. настоящего Соглашения. 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 xml:space="preserve">7.3. Передача Концессионером Концеденту объектов настоящего Соглашения, а также иного имущества осуществляется по акту приема-передачи, подписываемому </w:t>
      </w:r>
      <w:r w:rsidRPr="00797DBD">
        <w:rPr>
          <w:rFonts w:cs="Times New Roman"/>
          <w:lang w:val="ru-RU"/>
        </w:rPr>
        <w:t>Концессионером и Концедентом.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 xml:space="preserve">7.4. Концессионер передает Концеденту документы, относящиеся к передаваемому объекту Соглашения (объектам, входящим в состав объекта Соглашения), иного </w:t>
      </w:r>
      <w:r w:rsidRPr="00797DBD">
        <w:rPr>
          <w:rFonts w:cs="Times New Roman"/>
          <w:lang w:val="ru-RU"/>
        </w:rPr>
        <w:t>и</w:t>
      </w:r>
      <w:r w:rsidRPr="00797DBD">
        <w:rPr>
          <w:rFonts w:cs="Times New Roman"/>
        </w:rPr>
        <w:t xml:space="preserve">мущества, в том числе </w:t>
      </w:r>
      <w:r w:rsidRPr="00797DBD">
        <w:rPr>
          <w:rFonts w:cs="Times New Roman"/>
          <w:lang w:val="ru-RU"/>
        </w:rPr>
        <w:t>пр</w:t>
      </w:r>
      <w:r w:rsidRPr="00797DBD">
        <w:rPr>
          <w:rFonts w:cs="Times New Roman"/>
        </w:rPr>
        <w:t>оек</w:t>
      </w:r>
      <w:r w:rsidRPr="00797DBD">
        <w:rPr>
          <w:rFonts w:cs="Times New Roman"/>
          <w:lang w:val="ru-RU"/>
        </w:rPr>
        <w:t>т</w:t>
      </w:r>
      <w:r w:rsidRPr="00797DBD">
        <w:rPr>
          <w:rFonts w:cs="Times New Roman"/>
        </w:rPr>
        <w:t>ную докуменаци</w:t>
      </w:r>
      <w:r w:rsidRPr="00797DBD">
        <w:rPr>
          <w:rFonts w:cs="Times New Roman"/>
          <w:lang w:val="ru-RU"/>
        </w:rPr>
        <w:t>ю</w:t>
      </w:r>
      <w:r w:rsidRPr="00797DBD">
        <w:rPr>
          <w:rFonts w:cs="Times New Roman"/>
        </w:rPr>
        <w:t xml:space="preserve"> на объект Соглашен</w:t>
      </w:r>
      <w:r w:rsidRPr="00797DBD">
        <w:rPr>
          <w:rFonts w:cs="Times New Roman"/>
          <w:lang w:val="ru-RU"/>
        </w:rPr>
        <w:t>и</w:t>
      </w:r>
      <w:r w:rsidRPr="00797DBD">
        <w:rPr>
          <w:rFonts w:cs="Times New Roman"/>
        </w:rPr>
        <w:t xml:space="preserve">я (при </w:t>
      </w:r>
      <w:r w:rsidRPr="00797DBD">
        <w:rPr>
          <w:rFonts w:cs="Times New Roman"/>
          <w:lang w:val="ru-RU"/>
        </w:rPr>
        <w:t>н</w:t>
      </w:r>
      <w:r w:rsidRPr="00797DBD">
        <w:rPr>
          <w:rFonts w:cs="Times New Roman"/>
        </w:rPr>
        <w:t>али</w:t>
      </w:r>
      <w:r w:rsidRPr="00797DBD">
        <w:rPr>
          <w:rFonts w:cs="Times New Roman"/>
          <w:lang w:val="ru-RU"/>
        </w:rPr>
        <w:t>ч</w:t>
      </w:r>
      <w:r w:rsidRPr="00797DBD">
        <w:rPr>
          <w:rFonts w:cs="Times New Roman"/>
        </w:rPr>
        <w:t>ии) и техни</w:t>
      </w:r>
      <w:r w:rsidRPr="00797DBD">
        <w:rPr>
          <w:rFonts w:cs="Times New Roman"/>
          <w:lang w:val="ru-RU"/>
        </w:rPr>
        <w:t>ч</w:t>
      </w:r>
      <w:r w:rsidRPr="00797DBD">
        <w:rPr>
          <w:rFonts w:cs="Times New Roman"/>
        </w:rPr>
        <w:t>ескую документацию, необходимую для эксплуатации об</w:t>
      </w:r>
      <w:r w:rsidRPr="00797DBD">
        <w:rPr>
          <w:rFonts w:cs="Times New Roman"/>
          <w:lang w:val="ru-RU"/>
        </w:rPr>
        <w:t>ъ</w:t>
      </w:r>
      <w:r w:rsidRPr="00797DBD">
        <w:rPr>
          <w:rFonts w:cs="Times New Roman"/>
        </w:rPr>
        <w:t>екта, о</w:t>
      </w:r>
      <w:r w:rsidRPr="00797DBD">
        <w:rPr>
          <w:rFonts w:cs="Times New Roman"/>
          <w:lang w:val="ru-RU"/>
        </w:rPr>
        <w:t>д</w:t>
      </w:r>
      <w:r w:rsidRPr="00797DBD">
        <w:rPr>
          <w:rFonts w:cs="Times New Roman"/>
        </w:rPr>
        <w:t>новреме</w:t>
      </w:r>
      <w:r w:rsidRPr="00797DBD">
        <w:rPr>
          <w:rFonts w:cs="Times New Roman"/>
          <w:lang w:val="ru-RU"/>
        </w:rPr>
        <w:t>н</w:t>
      </w:r>
      <w:r w:rsidRPr="00797DBD">
        <w:rPr>
          <w:rFonts w:cs="Times New Roman"/>
        </w:rPr>
        <w:t xml:space="preserve">но с передачей имущества. 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>7.5. Обязанность Ко</w:t>
      </w:r>
      <w:r w:rsidRPr="00797DBD">
        <w:rPr>
          <w:rFonts w:cs="Times New Roman"/>
          <w:lang w:val="ru-RU"/>
        </w:rPr>
        <w:t>н</w:t>
      </w:r>
      <w:r w:rsidRPr="00797DBD">
        <w:rPr>
          <w:rFonts w:cs="Times New Roman"/>
        </w:rPr>
        <w:t>цессионера по передаче объекта Соглашен</w:t>
      </w:r>
      <w:r w:rsidRPr="00797DBD">
        <w:rPr>
          <w:rFonts w:cs="Times New Roman"/>
          <w:lang w:val="ru-RU"/>
        </w:rPr>
        <w:t>и</w:t>
      </w:r>
      <w:r w:rsidRPr="00797DBD">
        <w:rPr>
          <w:rFonts w:cs="Times New Roman"/>
        </w:rPr>
        <w:t>я (</w:t>
      </w:r>
      <w:r w:rsidRPr="00797DBD">
        <w:rPr>
          <w:rFonts w:cs="Times New Roman"/>
          <w:lang w:val="ru-RU"/>
        </w:rPr>
        <w:t>о</w:t>
      </w:r>
      <w:r w:rsidRPr="00797DBD">
        <w:rPr>
          <w:rFonts w:cs="Times New Roman"/>
        </w:rPr>
        <w:t>бъекта, входящего в сос</w:t>
      </w:r>
      <w:r w:rsidRPr="00797DBD">
        <w:rPr>
          <w:rFonts w:cs="Times New Roman"/>
          <w:lang w:val="ru-RU"/>
        </w:rPr>
        <w:t>т</w:t>
      </w:r>
      <w:r w:rsidRPr="00797DBD">
        <w:rPr>
          <w:rFonts w:cs="Times New Roman"/>
        </w:rPr>
        <w:t>ав объе</w:t>
      </w:r>
      <w:r w:rsidRPr="00797DBD">
        <w:rPr>
          <w:rFonts w:cs="Times New Roman"/>
          <w:lang w:val="ru-RU"/>
        </w:rPr>
        <w:t>к</w:t>
      </w:r>
      <w:r w:rsidRPr="00797DBD">
        <w:rPr>
          <w:rFonts w:cs="Times New Roman"/>
        </w:rPr>
        <w:t xml:space="preserve">та </w:t>
      </w:r>
      <w:r w:rsidRPr="00797DBD">
        <w:rPr>
          <w:rFonts w:cs="Times New Roman"/>
          <w:lang w:val="ru-RU"/>
        </w:rPr>
        <w:t>с</w:t>
      </w:r>
      <w:r w:rsidRPr="00797DBD">
        <w:rPr>
          <w:rFonts w:cs="Times New Roman"/>
        </w:rPr>
        <w:t>оглашения), считает</w:t>
      </w:r>
      <w:r w:rsidRPr="00797DBD">
        <w:rPr>
          <w:rFonts w:cs="Times New Roman"/>
          <w:lang w:val="ru-RU"/>
        </w:rPr>
        <w:t>с</w:t>
      </w:r>
      <w:r w:rsidRPr="00797DBD">
        <w:rPr>
          <w:rFonts w:cs="Times New Roman"/>
        </w:rPr>
        <w:t>я и</w:t>
      </w:r>
      <w:r w:rsidRPr="00797DBD">
        <w:rPr>
          <w:rFonts w:cs="Times New Roman"/>
          <w:lang w:val="ru-RU"/>
        </w:rPr>
        <w:t>с</w:t>
      </w:r>
      <w:r w:rsidRPr="00797DBD">
        <w:rPr>
          <w:rFonts w:cs="Times New Roman"/>
        </w:rPr>
        <w:t>полненн</w:t>
      </w:r>
      <w:r w:rsidRPr="00797DBD">
        <w:rPr>
          <w:rFonts w:cs="Times New Roman"/>
          <w:lang w:val="ru-RU"/>
        </w:rPr>
        <w:t>о</w:t>
      </w:r>
      <w:r w:rsidRPr="00797DBD">
        <w:rPr>
          <w:rFonts w:cs="Times New Roman"/>
        </w:rPr>
        <w:t xml:space="preserve">й с момента подписания </w:t>
      </w:r>
      <w:r w:rsidR="00D75E33" w:rsidRPr="00797DBD">
        <w:rPr>
          <w:rFonts w:cs="Times New Roman"/>
          <w:lang w:val="ru-RU"/>
        </w:rPr>
        <w:t>К</w:t>
      </w:r>
      <w:r w:rsidRPr="00797DBD">
        <w:rPr>
          <w:rFonts w:cs="Times New Roman"/>
          <w:lang w:val="ru-RU"/>
        </w:rPr>
        <w:t>онцессионером и Концедентом</w:t>
      </w:r>
      <w:r w:rsidRPr="00797DBD">
        <w:rPr>
          <w:rFonts w:cs="Times New Roman"/>
        </w:rPr>
        <w:t xml:space="preserve"> акта приема-передачи. 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>При уклоне</w:t>
      </w:r>
      <w:r w:rsidRPr="00797DBD">
        <w:rPr>
          <w:rFonts w:cs="Times New Roman"/>
          <w:lang w:val="ru-RU"/>
        </w:rPr>
        <w:t>н</w:t>
      </w:r>
      <w:r w:rsidRPr="00797DBD">
        <w:rPr>
          <w:rFonts w:cs="Times New Roman"/>
        </w:rPr>
        <w:t xml:space="preserve">ии </w:t>
      </w:r>
      <w:r w:rsidR="00E71F86" w:rsidRPr="00797DBD">
        <w:rPr>
          <w:rFonts w:cs="Times New Roman"/>
          <w:lang w:val="ru-RU"/>
        </w:rPr>
        <w:t>К</w:t>
      </w:r>
      <w:r w:rsidRPr="00797DBD">
        <w:rPr>
          <w:rFonts w:cs="Times New Roman"/>
        </w:rPr>
        <w:t>онцедента от подпис</w:t>
      </w:r>
      <w:r w:rsidRPr="00797DBD">
        <w:rPr>
          <w:rFonts w:cs="Times New Roman"/>
          <w:lang w:val="ru-RU"/>
        </w:rPr>
        <w:t>а</w:t>
      </w:r>
      <w:r w:rsidRPr="00797DBD">
        <w:rPr>
          <w:rFonts w:cs="Times New Roman"/>
        </w:rPr>
        <w:t>ния акта приема-передач</w:t>
      </w:r>
      <w:r w:rsidRPr="00797DBD">
        <w:rPr>
          <w:rFonts w:cs="Times New Roman"/>
          <w:lang w:val="ru-RU"/>
        </w:rPr>
        <w:t>и</w:t>
      </w:r>
      <w:r w:rsidRPr="00797DBD">
        <w:rPr>
          <w:rFonts w:cs="Times New Roman"/>
        </w:rPr>
        <w:t>, обяза</w:t>
      </w:r>
      <w:r w:rsidRPr="00797DBD">
        <w:rPr>
          <w:rFonts w:cs="Times New Roman"/>
          <w:lang w:val="ru-RU"/>
        </w:rPr>
        <w:t>н</w:t>
      </w:r>
      <w:r w:rsidRPr="00797DBD">
        <w:rPr>
          <w:rFonts w:cs="Times New Roman"/>
        </w:rPr>
        <w:t>ность Конце</w:t>
      </w:r>
      <w:r w:rsidRPr="00797DBD">
        <w:rPr>
          <w:rFonts w:cs="Times New Roman"/>
          <w:lang w:val="ru-RU"/>
        </w:rPr>
        <w:t>с</w:t>
      </w:r>
      <w:r w:rsidRPr="00797DBD">
        <w:rPr>
          <w:rFonts w:cs="Times New Roman"/>
        </w:rPr>
        <w:t>сионера по передаче объ</w:t>
      </w:r>
      <w:r w:rsidRPr="00797DBD">
        <w:rPr>
          <w:rFonts w:cs="Times New Roman"/>
          <w:lang w:val="ru-RU"/>
        </w:rPr>
        <w:t>е</w:t>
      </w:r>
      <w:r w:rsidRPr="00797DBD">
        <w:rPr>
          <w:rFonts w:cs="Times New Roman"/>
        </w:rPr>
        <w:t>ктов считается исполненной, если Ко</w:t>
      </w:r>
      <w:r w:rsidRPr="00797DBD">
        <w:rPr>
          <w:rFonts w:cs="Times New Roman"/>
          <w:lang w:val="ru-RU"/>
        </w:rPr>
        <w:t>н</w:t>
      </w:r>
      <w:r w:rsidRPr="00797DBD">
        <w:rPr>
          <w:rFonts w:cs="Times New Roman"/>
        </w:rPr>
        <w:t>цессион</w:t>
      </w:r>
      <w:r w:rsidRPr="00797DBD">
        <w:rPr>
          <w:rFonts w:cs="Times New Roman"/>
          <w:lang w:val="ru-RU"/>
        </w:rPr>
        <w:t>е</w:t>
      </w:r>
      <w:r w:rsidRPr="00797DBD">
        <w:rPr>
          <w:rFonts w:cs="Times New Roman"/>
        </w:rPr>
        <w:t>р направил Концеденту акт прием</w:t>
      </w:r>
      <w:r w:rsidRPr="00797DBD">
        <w:rPr>
          <w:rFonts w:cs="Times New Roman"/>
          <w:lang w:val="ru-RU"/>
        </w:rPr>
        <w:t>а</w:t>
      </w:r>
      <w:r w:rsidRPr="00797DBD">
        <w:rPr>
          <w:rFonts w:cs="Times New Roman"/>
        </w:rPr>
        <w:t xml:space="preserve">-передачи и не получил </w:t>
      </w:r>
      <w:r w:rsidRPr="00797DBD">
        <w:rPr>
          <w:rFonts w:cs="Times New Roman"/>
          <w:lang w:val="ru-RU"/>
        </w:rPr>
        <w:t>м</w:t>
      </w:r>
      <w:r w:rsidRPr="00797DBD">
        <w:rPr>
          <w:rFonts w:cs="Times New Roman"/>
        </w:rPr>
        <w:t>оти</w:t>
      </w:r>
      <w:r w:rsidRPr="00797DBD">
        <w:rPr>
          <w:rFonts w:cs="Times New Roman"/>
          <w:lang w:val="ru-RU"/>
        </w:rPr>
        <w:t>в</w:t>
      </w:r>
      <w:r w:rsidRPr="00797DBD">
        <w:rPr>
          <w:rFonts w:cs="Times New Roman"/>
        </w:rPr>
        <w:t>ированного отказа К</w:t>
      </w:r>
      <w:r w:rsidRPr="00797DBD">
        <w:rPr>
          <w:rFonts w:cs="Times New Roman"/>
          <w:lang w:val="ru-RU"/>
        </w:rPr>
        <w:t>о</w:t>
      </w:r>
      <w:r w:rsidRPr="00797DBD">
        <w:rPr>
          <w:rFonts w:cs="Times New Roman"/>
        </w:rPr>
        <w:t xml:space="preserve">нцедента от его подписания </w:t>
      </w:r>
      <w:r w:rsidRPr="00797DBD">
        <w:rPr>
          <w:rFonts w:cs="Times New Roman"/>
          <w:lang w:val="ru-RU"/>
        </w:rPr>
        <w:t>в</w:t>
      </w:r>
      <w:r w:rsidRPr="00797DBD">
        <w:rPr>
          <w:rFonts w:cs="Times New Roman"/>
        </w:rPr>
        <w:t xml:space="preserve"> течение 10 </w:t>
      </w:r>
      <w:r w:rsidRPr="00797DBD">
        <w:rPr>
          <w:rFonts w:cs="Times New Roman"/>
          <w:lang w:val="ru-RU"/>
        </w:rPr>
        <w:t>(Десяти)</w:t>
      </w:r>
      <w:r w:rsidRPr="00797DBD">
        <w:rPr>
          <w:rFonts w:cs="Times New Roman"/>
        </w:rPr>
        <w:t xml:space="preserve"> </w:t>
      </w:r>
      <w:r w:rsidRPr="00797DBD">
        <w:rPr>
          <w:rFonts w:cs="Times New Roman"/>
          <w:lang w:val="ru-RU"/>
        </w:rPr>
        <w:t>календарных</w:t>
      </w:r>
      <w:r w:rsidRPr="00797DBD">
        <w:rPr>
          <w:rFonts w:cs="Times New Roman"/>
        </w:rPr>
        <w:t xml:space="preserve"> дн</w:t>
      </w:r>
      <w:r w:rsidRPr="00797DBD">
        <w:rPr>
          <w:rFonts w:cs="Times New Roman"/>
          <w:lang w:val="ru-RU"/>
        </w:rPr>
        <w:t>е</w:t>
      </w:r>
      <w:r w:rsidRPr="00797DBD">
        <w:rPr>
          <w:rFonts w:cs="Times New Roman"/>
        </w:rPr>
        <w:t>й с</w:t>
      </w:r>
      <w:r w:rsidRPr="00797DBD">
        <w:rPr>
          <w:rFonts w:cs="Times New Roman"/>
          <w:lang w:val="ru-RU"/>
        </w:rPr>
        <w:t>о</w:t>
      </w:r>
      <w:r w:rsidRPr="00797DBD">
        <w:rPr>
          <w:rFonts w:cs="Times New Roman"/>
        </w:rPr>
        <w:t xml:space="preserve"> дня получе</w:t>
      </w:r>
      <w:r w:rsidRPr="00797DBD">
        <w:rPr>
          <w:rFonts w:cs="Times New Roman"/>
          <w:lang w:val="ru-RU"/>
        </w:rPr>
        <w:t>н</w:t>
      </w:r>
      <w:r w:rsidRPr="00797DBD">
        <w:rPr>
          <w:rFonts w:cs="Times New Roman"/>
        </w:rPr>
        <w:t>ия акта приема-передачи пос</w:t>
      </w:r>
      <w:r w:rsidRPr="00797DBD">
        <w:rPr>
          <w:rFonts w:cs="Times New Roman"/>
          <w:lang w:val="ru-RU"/>
        </w:rPr>
        <w:t>л</w:t>
      </w:r>
      <w:r w:rsidRPr="00797DBD">
        <w:rPr>
          <w:rFonts w:cs="Times New Roman"/>
        </w:rPr>
        <w:t xml:space="preserve">едним. 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>7.6. Прекр</w:t>
      </w:r>
      <w:r w:rsidRPr="00797DBD">
        <w:rPr>
          <w:rFonts w:cs="Times New Roman"/>
          <w:lang w:val="ru-RU"/>
        </w:rPr>
        <w:t>е</w:t>
      </w:r>
      <w:r w:rsidRPr="00797DBD">
        <w:rPr>
          <w:rFonts w:cs="Times New Roman"/>
        </w:rPr>
        <w:t>щение прав Конц</w:t>
      </w:r>
      <w:r w:rsidRPr="00797DBD">
        <w:rPr>
          <w:rFonts w:cs="Times New Roman"/>
          <w:lang w:val="ru-RU"/>
        </w:rPr>
        <w:t>е</w:t>
      </w:r>
      <w:r w:rsidRPr="00797DBD">
        <w:rPr>
          <w:rFonts w:cs="Times New Roman"/>
        </w:rPr>
        <w:t>ссионер</w:t>
      </w:r>
      <w:r w:rsidRPr="00797DBD">
        <w:rPr>
          <w:rFonts w:cs="Times New Roman"/>
          <w:lang w:val="ru-RU"/>
        </w:rPr>
        <w:t>а</w:t>
      </w:r>
      <w:r w:rsidRPr="00797DBD">
        <w:rPr>
          <w:rFonts w:cs="Times New Roman"/>
        </w:rPr>
        <w:t xml:space="preserve"> на владени</w:t>
      </w:r>
      <w:r w:rsidRPr="00797DBD">
        <w:rPr>
          <w:rFonts w:cs="Times New Roman"/>
          <w:lang w:val="ru-RU"/>
        </w:rPr>
        <w:t>е</w:t>
      </w:r>
      <w:r w:rsidRPr="00797DBD">
        <w:rPr>
          <w:rFonts w:cs="Times New Roman"/>
        </w:rPr>
        <w:t xml:space="preserve"> и поль</w:t>
      </w:r>
      <w:r w:rsidRPr="00797DBD">
        <w:rPr>
          <w:rFonts w:cs="Times New Roman"/>
          <w:lang w:val="ru-RU"/>
        </w:rPr>
        <w:t>з</w:t>
      </w:r>
      <w:r w:rsidRPr="00797DBD">
        <w:rPr>
          <w:rFonts w:cs="Times New Roman"/>
        </w:rPr>
        <w:t>ование объектом Соглашения (объ</w:t>
      </w:r>
      <w:r w:rsidRPr="00797DBD">
        <w:rPr>
          <w:rFonts w:cs="Times New Roman"/>
          <w:lang w:val="ru-RU"/>
        </w:rPr>
        <w:t>е</w:t>
      </w:r>
      <w:r w:rsidRPr="00797DBD">
        <w:rPr>
          <w:rFonts w:cs="Times New Roman"/>
        </w:rPr>
        <w:t>ктами недвижимого имущества, входящими в состав объ</w:t>
      </w:r>
      <w:r w:rsidRPr="00797DBD">
        <w:rPr>
          <w:rFonts w:cs="Times New Roman"/>
          <w:lang w:val="ru-RU"/>
        </w:rPr>
        <w:t>е</w:t>
      </w:r>
      <w:r w:rsidRPr="00797DBD">
        <w:rPr>
          <w:rFonts w:cs="Times New Roman"/>
        </w:rPr>
        <w:t>кта Соглашения) подлежит государственной регист</w:t>
      </w:r>
      <w:r w:rsidRPr="00797DBD">
        <w:rPr>
          <w:rFonts w:cs="Times New Roman"/>
          <w:lang w:val="ru-RU"/>
        </w:rPr>
        <w:t>р</w:t>
      </w:r>
      <w:r w:rsidRPr="00797DBD">
        <w:rPr>
          <w:rFonts w:cs="Times New Roman"/>
        </w:rPr>
        <w:t>ации в установленно</w:t>
      </w:r>
      <w:r w:rsidRPr="00797DBD">
        <w:rPr>
          <w:rFonts w:cs="Times New Roman"/>
          <w:lang w:val="ru-RU"/>
        </w:rPr>
        <w:t>й</w:t>
      </w:r>
      <w:r w:rsidRPr="00797DBD">
        <w:rPr>
          <w:rFonts w:cs="Times New Roman"/>
        </w:rPr>
        <w:t xml:space="preserve"> за</w:t>
      </w:r>
      <w:r w:rsidRPr="00797DBD">
        <w:rPr>
          <w:rFonts w:cs="Times New Roman"/>
          <w:lang w:val="ru-RU"/>
        </w:rPr>
        <w:t>к</w:t>
      </w:r>
      <w:r w:rsidRPr="00797DBD">
        <w:rPr>
          <w:rFonts w:cs="Times New Roman"/>
        </w:rPr>
        <w:t>онодате</w:t>
      </w:r>
      <w:r w:rsidR="00E71F86" w:rsidRPr="00797DBD">
        <w:rPr>
          <w:rFonts w:cs="Times New Roman"/>
          <w:lang w:val="ru-RU"/>
        </w:rPr>
        <w:t>л</w:t>
      </w:r>
      <w:r w:rsidRPr="00797DBD">
        <w:rPr>
          <w:rFonts w:cs="Times New Roman"/>
        </w:rPr>
        <w:t>ьством Российской Федерации пор</w:t>
      </w:r>
      <w:r w:rsidRPr="00797DBD">
        <w:rPr>
          <w:rFonts w:cs="Times New Roman"/>
          <w:lang w:val="ru-RU"/>
        </w:rPr>
        <w:t>я</w:t>
      </w:r>
      <w:r w:rsidRPr="00797DBD">
        <w:rPr>
          <w:rFonts w:cs="Times New Roman"/>
        </w:rPr>
        <w:t xml:space="preserve">дке. 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>Государственная реги</w:t>
      </w:r>
      <w:r w:rsidRPr="00797DBD">
        <w:rPr>
          <w:rFonts w:cs="Times New Roman"/>
          <w:lang w:val="ru-RU"/>
        </w:rPr>
        <w:t>с</w:t>
      </w:r>
      <w:r w:rsidRPr="00797DBD">
        <w:rPr>
          <w:rFonts w:cs="Times New Roman"/>
        </w:rPr>
        <w:t>трация прек</w:t>
      </w:r>
      <w:r w:rsidRPr="00797DBD">
        <w:rPr>
          <w:rFonts w:cs="Times New Roman"/>
          <w:lang w:val="ru-RU"/>
        </w:rPr>
        <w:t>р</w:t>
      </w:r>
      <w:r w:rsidRPr="00797DBD">
        <w:rPr>
          <w:rFonts w:cs="Times New Roman"/>
        </w:rPr>
        <w:t>ащения указ</w:t>
      </w:r>
      <w:r w:rsidR="000F127B" w:rsidRPr="00797DBD">
        <w:rPr>
          <w:rFonts w:cs="Times New Roman"/>
          <w:lang w:val="ru-RU"/>
        </w:rPr>
        <w:t>а</w:t>
      </w:r>
      <w:r w:rsidRPr="00797DBD">
        <w:rPr>
          <w:rFonts w:cs="Times New Roman"/>
        </w:rPr>
        <w:t>нны</w:t>
      </w:r>
      <w:r w:rsidRPr="00797DBD">
        <w:rPr>
          <w:rFonts w:cs="Times New Roman"/>
          <w:lang w:val="ru-RU"/>
        </w:rPr>
        <w:t>х</w:t>
      </w:r>
      <w:r w:rsidRPr="00797DBD">
        <w:rPr>
          <w:rFonts w:cs="Times New Roman"/>
        </w:rPr>
        <w:t xml:space="preserve"> пр</w:t>
      </w:r>
      <w:r w:rsidRPr="00797DBD">
        <w:rPr>
          <w:rFonts w:cs="Times New Roman"/>
          <w:lang w:val="ru-RU"/>
        </w:rPr>
        <w:t>а</w:t>
      </w:r>
      <w:r w:rsidRPr="00797DBD">
        <w:rPr>
          <w:rFonts w:cs="Times New Roman"/>
        </w:rPr>
        <w:t>в осуществляется за счет Конце</w:t>
      </w:r>
      <w:r w:rsidR="004D046A" w:rsidRPr="00797DBD">
        <w:rPr>
          <w:rFonts w:cs="Times New Roman"/>
          <w:lang w:val="ru-RU"/>
        </w:rPr>
        <w:t>ндента</w:t>
      </w:r>
      <w:r w:rsidRPr="00797DBD">
        <w:rPr>
          <w:rFonts w:cs="Times New Roman"/>
        </w:rPr>
        <w:t>.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>Стороны обязуются осуществ</w:t>
      </w:r>
      <w:r w:rsidRPr="00797DBD">
        <w:rPr>
          <w:rFonts w:cs="Times New Roman"/>
          <w:lang w:val="ru-RU"/>
        </w:rPr>
        <w:t>и</w:t>
      </w:r>
      <w:r w:rsidRPr="00797DBD">
        <w:rPr>
          <w:rFonts w:cs="Times New Roman"/>
        </w:rPr>
        <w:t>ть действия, необходимые дл</w:t>
      </w:r>
      <w:r w:rsidRPr="00797DBD">
        <w:rPr>
          <w:rFonts w:cs="Times New Roman"/>
          <w:lang w:val="ru-RU"/>
        </w:rPr>
        <w:t>я</w:t>
      </w:r>
      <w:r w:rsidRPr="00797DBD">
        <w:rPr>
          <w:rFonts w:cs="Times New Roman"/>
        </w:rPr>
        <w:t xml:space="preserve"> го</w:t>
      </w:r>
      <w:r w:rsidRPr="00797DBD">
        <w:rPr>
          <w:rFonts w:cs="Times New Roman"/>
          <w:lang w:val="ru-RU"/>
        </w:rPr>
        <w:t>с</w:t>
      </w:r>
      <w:r w:rsidRPr="00797DBD">
        <w:rPr>
          <w:rFonts w:cs="Times New Roman"/>
        </w:rPr>
        <w:t>ударственной регистрации прекра</w:t>
      </w:r>
      <w:r w:rsidRPr="00797DBD">
        <w:rPr>
          <w:rFonts w:cs="Times New Roman"/>
          <w:lang w:val="ru-RU"/>
        </w:rPr>
        <w:t>щ</w:t>
      </w:r>
      <w:r w:rsidRPr="00797DBD">
        <w:rPr>
          <w:rFonts w:cs="Times New Roman"/>
        </w:rPr>
        <w:t xml:space="preserve">ения указанных </w:t>
      </w:r>
      <w:r w:rsidRPr="00797DBD">
        <w:rPr>
          <w:rFonts w:cs="Times New Roman"/>
          <w:lang w:val="ru-RU"/>
        </w:rPr>
        <w:t>п</w:t>
      </w:r>
      <w:r w:rsidRPr="00797DBD">
        <w:rPr>
          <w:rFonts w:cs="Times New Roman"/>
        </w:rPr>
        <w:t>рав Концесс</w:t>
      </w:r>
      <w:r w:rsidRPr="00797DBD">
        <w:rPr>
          <w:rFonts w:cs="Times New Roman"/>
          <w:lang w:val="ru-RU"/>
        </w:rPr>
        <w:t>и</w:t>
      </w:r>
      <w:r w:rsidRPr="00797DBD">
        <w:rPr>
          <w:rFonts w:cs="Times New Roman"/>
        </w:rPr>
        <w:t>онера, в те</w:t>
      </w:r>
      <w:r w:rsidRPr="00797DBD">
        <w:rPr>
          <w:rFonts w:cs="Times New Roman"/>
          <w:lang w:val="ru-RU"/>
        </w:rPr>
        <w:t>ч</w:t>
      </w:r>
      <w:r w:rsidRPr="00797DBD">
        <w:rPr>
          <w:rFonts w:cs="Times New Roman"/>
        </w:rPr>
        <w:t>ение 14 (</w:t>
      </w:r>
      <w:r w:rsidRPr="00797DBD">
        <w:rPr>
          <w:rFonts w:cs="Times New Roman"/>
          <w:lang w:val="ru-RU"/>
        </w:rPr>
        <w:t>Четырнадцати</w:t>
      </w:r>
      <w:r w:rsidRPr="00797DBD">
        <w:rPr>
          <w:rFonts w:cs="Times New Roman"/>
        </w:rPr>
        <w:t xml:space="preserve">) </w:t>
      </w:r>
      <w:r w:rsidRPr="00797DBD">
        <w:rPr>
          <w:rFonts w:cs="Times New Roman"/>
          <w:lang w:val="ru-RU"/>
        </w:rPr>
        <w:t>календарных</w:t>
      </w:r>
      <w:r w:rsidRPr="00797DBD">
        <w:rPr>
          <w:rFonts w:cs="Times New Roman"/>
        </w:rPr>
        <w:t xml:space="preserve"> дней со дня прек</w:t>
      </w:r>
      <w:r w:rsidRPr="00797DBD">
        <w:rPr>
          <w:rFonts w:cs="Times New Roman"/>
          <w:lang w:val="ru-RU"/>
        </w:rPr>
        <w:t>р</w:t>
      </w:r>
      <w:r w:rsidRPr="00797DBD">
        <w:rPr>
          <w:rFonts w:cs="Times New Roman"/>
        </w:rPr>
        <w:t>аще</w:t>
      </w:r>
      <w:r w:rsidRPr="00797DBD">
        <w:rPr>
          <w:rFonts w:cs="Times New Roman"/>
          <w:lang w:val="ru-RU"/>
        </w:rPr>
        <w:t>н</w:t>
      </w:r>
      <w:r w:rsidRPr="00797DBD">
        <w:rPr>
          <w:rFonts w:cs="Times New Roman"/>
        </w:rPr>
        <w:t>ия настоящего Соглашени</w:t>
      </w:r>
      <w:r w:rsidRPr="00797DBD">
        <w:rPr>
          <w:rFonts w:cs="Times New Roman"/>
          <w:lang w:val="ru-RU"/>
        </w:rPr>
        <w:t>я</w:t>
      </w:r>
      <w:r w:rsidRPr="00797DBD">
        <w:rPr>
          <w:rFonts w:cs="Times New Roman"/>
        </w:rPr>
        <w:t>.</w:t>
      </w:r>
    </w:p>
    <w:p w:rsidR="00082434" w:rsidRPr="00797DBD" w:rsidRDefault="00082434" w:rsidP="00082434">
      <w:pPr>
        <w:jc w:val="both"/>
        <w:rPr>
          <w:rFonts w:cs="Times New Roman"/>
        </w:rPr>
      </w:pPr>
    </w:p>
    <w:p w:rsidR="00082434" w:rsidRPr="00797DBD" w:rsidRDefault="00082434" w:rsidP="00082434">
      <w:pPr>
        <w:jc w:val="center"/>
      </w:pPr>
      <w:r w:rsidRPr="00797DBD">
        <w:rPr>
          <w:rFonts w:cs="Times New Roman"/>
          <w:b/>
        </w:rPr>
        <w:t xml:space="preserve">8. Порядок осуществления Концессионером деятельности, </w:t>
      </w:r>
    </w:p>
    <w:p w:rsidR="00082434" w:rsidRPr="00797DBD" w:rsidRDefault="00082434" w:rsidP="00082434">
      <w:pPr>
        <w:jc w:val="center"/>
        <w:rPr>
          <w:rFonts w:cs="Times New Roman"/>
          <w:b/>
          <w:lang w:val="ru-RU"/>
        </w:rPr>
      </w:pPr>
      <w:r w:rsidRPr="00797DBD">
        <w:rPr>
          <w:rFonts w:cs="Times New Roman"/>
          <w:b/>
        </w:rPr>
        <w:t>предусмотренной Соглашением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 xml:space="preserve">8.1.  В соответствии с настоящим Соглашением Концессионер обязан на условиях, предусмотренных настоящим Соглашением, осуществлять деятельность, указанную в пункте 1.1 настоящего Соглашения, не прекращать и не приостанавливать эту деятельность без согласия Концедента, за исключением случаев, установленных законодательством Российской </w:t>
      </w:r>
      <w:r w:rsidRPr="00797DBD">
        <w:rPr>
          <w:rFonts w:cs="Times New Roman"/>
        </w:rPr>
        <w:lastRenderedPageBreak/>
        <w:t>Федерации.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>8.2. Концессионер обязан осуществлять деятельность по использованию (эксплуатации) объекта Соглашения в соответствии с требованиями, установленными законодательством Российской Федерации.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  <w:b/>
        </w:rPr>
        <w:tab/>
      </w:r>
      <w:r w:rsidRPr="00797DBD">
        <w:rPr>
          <w:rFonts w:cs="Times New Roman"/>
        </w:rPr>
        <w:t xml:space="preserve">8.3. Концессионер обязан осуществлять деятельность, указанную в пункте 1.1 настоящего Соглашения, с момента передачи объекта Соглашения по акту приема-передачи и до окончания срока, указанного в пункте 9.1. настоящего Соглашения. </w:t>
      </w:r>
    </w:p>
    <w:p w:rsidR="00D537C9" w:rsidRPr="00797DBD" w:rsidRDefault="00082434" w:rsidP="00082434">
      <w:pPr>
        <w:ind w:firstLine="426"/>
        <w:jc w:val="both"/>
        <w:rPr>
          <w:rFonts w:cs="Times New Roman"/>
          <w:lang w:val="ru-RU"/>
        </w:rPr>
      </w:pPr>
      <w:r w:rsidRPr="00797DBD">
        <w:rPr>
          <w:rFonts w:cs="Times New Roman"/>
        </w:rPr>
        <w:tab/>
        <w:t xml:space="preserve">8.4. Концессионер обязан </w:t>
      </w:r>
      <w:r w:rsidR="00D537C9" w:rsidRPr="00797DBD">
        <w:rPr>
          <w:rFonts w:cs="Times New Roman"/>
          <w:lang w:val="ru-RU"/>
        </w:rPr>
        <w:t xml:space="preserve">незамедлительно сообщать Конценденту обо всех случаях аварии или повреждениях объектов концессионного соглашения, </w:t>
      </w:r>
      <w:r w:rsidRPr="00797DBD">
        <w:rPr>
          <w:rFonts w:cs="Times New Roman"/>
        </w:rPr>
        <w:t>за свой счет принимать необходимые меры по своевременной ликвидации аварий и повреждений объектов концессионного соглашения</w:t>
      </w:r>
      <w:r w:rsidR="00D537C9" w:rsidRPr="00797DBD">
        <w:rPr>
          <w:rFonts w:cs="Times New Roman"/>
          <w:lang w:val="ru-RU"/>
        </w:rPr>
        <w:t xml:space="preserve"> в сроки установленные нормативно-правовыми актами Российской Федерации, Субъекта Российской Федерации, органов местного самоуправления.</w:t>
      </w:r>
    </w:p>
    <w:p w:rsidR="00D537C9" w:rsidRPr="00797DBD" w:rsidRDefault="00D537C9" w:rsidP="00082434">
      <w:pPr>
        <w:ind w:firstLine="426"/>
        <w:jc w:val="both"/>
        <w:rPr>
          <w:rFonts w:cs="Times New Roman"/>
          <w:lang w:val="ru-RU"/>
        </w:rPr>
      </w:pPr>
      <w:r w:rsidRPr="00797DBD">
        <w:rPr>
          <w:rFonts w:cs="Times New Roman"/>
          <w:lang w:val="ru-RU"/>
        </w:rPr>
        <w:t xml:space="preserve">В течении </w:t>
      </w:r>
      <w:r w:rsidR="00E11D55" w:rsidRPr="00797DBD">
        <w:rPr>
          <w:rFonts w:cs="Times New Roman"/>
          <w:lang w:val="ru-RU"/>
        </w:rPr>
        <w:t>15 (</w:t>
      </w:r>
      <w:r w:rsidRPr="00797DBD">
        <w:rPr>
          <w:rFonts w:cs="Times New Roman"/>
          <w:lang w:val="ru-RU"/>
        </w:rPr>
        <w:t>пятнадцати</w:t>
      </w:r>
      <w:r w:rsidR="00E11D55" w:rsidRPr="00797DBD">
        <w:rPr>
          <w:rFonts w:cs="Times New Roman"/>
          <w:lang w:val="ru-RU"/>
        </w:rPr>
        <w:t>)</w:t>
      </w:r>
      <w:r w:rsidRPr="00797DBD">
        <w:rPr>
          <w:rFonts w:cs="Times New Roman"/>
          <w:lang w:val="ru-RU"/>
        </w:rPr>
        <w:t xml:space="preserve"> календарных дней с момента подписания настоящего Соглашения </w:t>
      </w:r>
      <w:r w:rsidR="007609F2" w:rsidRPr="00797DBD">
        <w:rPr>
          <w:rFonts w:cs="Times New Roman"/>
          <w:lang w:val="ru-RU"/>
        </w:rPr>
        <w:t xml:space="preserve">Концессионер обязан </w:t>
      </w:r>
      <w:r w:rsidRPr="00797DBD">
        <w:rPr>
          <w:rFonts w:cs="Times New Roman"/>
          <w:lang w:val="ru-RU"/>
        </w:rPr>
        <w:t xml:space="preserve">заключить соглашение со стронними организациями о взаимодействии </w:t>
      </w:r>
      <w:r w:rsidR="000E227B" w:rsidRPr="00797DBD">
        <w:rPr>
          <w:rFonts w:cs="Times New Roman"/>
          <w:lang w:val="ru-RU"/>
        </w:rPr>
        <w:t>и информационном обмене</w:t>
      </w:r>
      <w:r w:rsidR="005D2FF1" w:rsidRPr="00797DBD">
        <w:rPr>
          <w:rFonts w:cs="Times New Roman"/>
          <w:lang w:val="ru-RU"/>
        </w:rPr>
        <w:t>, с предоставлением копии соглашения Концеденту.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>8.</w:t>
      </w:r>
      <w:r w:rsidR="00DA37D8" w:rsidRPr="00797DBD">
        <w:rPr>
          <w:rFonts w:cs="Times New Roman"/>
          <w:lang w:val="ru-RU"/>
        </w:rPr>
        <w:t>5</w:t>
      </w:r>
      <w:r w:rsidRPr="00797DBD">
        <w:rPr>
          <w:rFonts w:cs="Times New Roman"/>
        </w:rPr>
        <w:t xml:space="preserve">. Концессионер обязан предоставлять потребителям установленные </w:t>
      </w:r>
      <w:r w:rsidR="007609F2" w:rsidRPr="00797DBD">
        <w:rPr>
          <w:rFonts w:cs="Times New Roman"/>
          <w:lang w:val="ru-RU"/>
        </w:rPr>
        <w:t>в соответствии с законодательством</w:t>
      </w:r>
      <w:r w:rsidRPr="00797DBD">
        <w:rPr>
          <w:rFonts w:cs="Times New Roman"/>
        </w:rPr>
        <w:t xml:space="preserve"> льготы, в том числе льготы по </w:t>
      </w:r>
      <w:r w:rsidR="007609F2" w:rsidRPr="00797DBD">
        <w:rPr>
          <w:rFonts w:cs="Times New Roman"/>
        </w:rPr>
        <w:t xml:space="preserve">оплате товаров, работ и услуг. </w:t>
      </w:r>
      <w:r w:rsidRPr="00797DBD">
        <w:rPr>
          <w:rFonts w:cs="Times New Roman"/>
        </w:rPr>
        <w:t xml:space="preserve">Указанные льготы предоставляются Концессионером в порядке и случаях определенных </w:t>
      </w:r>
      <w:r w:rsidR="007609F2" w:rsidRPr="00797DBD">
        <w:rPr>
          <w:rFonts w:cs="Times New Roman"/>
        </w:rPr>
        <w:t>законодательством.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>8.</w:t>
      </w:r>
      <w:r w:rsidR="00A74266" w:rsidRPr="00797DBD">
        <w:rPr>
          <w:rFonts w:cs="Times New Roman"/>
          <w:lang w:val="ru-RU"/>
        </w:rPr>
        <w:t>6</w:t>
      </w:r>
      <w:r w:rsidRPr="00797DBD">
        <w:rPr>
          <w:rFonts w:cs="Times New Roman"/>
        </w:rPr>
        <w:t>. Концессионер обязан при осуществлении деятельности, указанной в пункте 1.1 настоящего Соглашения, осуществлять реализацию производимых услуг по регулируемым ценам (тарифам) и (или) в соответствии с установленными надбавками к ценам (тарифам).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 xml:space="preserve">Значения долгосрочных параметров регулирования деятельности Концессионера (долгосрочные параметры регулирования тарифов, определенные в соответствии с нормативными правовыми актами Российской Федерации в сфере водоснабжения и водоотведения), указаны в приложении № </w:t>
      </w:r>
      <w:r w:rsidR="00C05BD5" w:rsidRPr="00797DBD">
        <w:rPr>
          <w:rFonts w:cs="Times New Roman"/>
          <w:lang w:val="ru-RU"/>
        </w:rPr>
        <w:t>6</w:t>
      </w:r>
      <w:r w:rsidR="00A74266" w:rsidRPr="00797DBD">
        <w:rPr>
          <w:rFonts w:cs="Times New Roman"/>
          <w:lang w:val="ru-RU"/>
        </w:rPr>
        <w:t xml:space="preserve"> </w:t>
      </w:r>
      <w:r w:rsidR="007609F2" w:rsidRPr="00797DBD">
        <w:rPr>
          <w:rFonts w:cs="Times New Roman"/>
          <w:lang w:val="ru-RU"/>
        </w:rPr>
        <w:t>к настоящему Соглашению</w:t>
      </w:r>
      <w:r w:rsidRPr="00797DBD">
        <w:rPr>
          <w:rFonts w:cs="Times New Roman"/>
        </w:rPr>
        <w:t xml:space="preserve">. В случае изменения перечня долгосрочных параметров тарифного регулирования, установленных законодательством Российской Федерации, приложение № </w:t>
      </w:r>
      <w:r w:rsidR="00C05BD5" w:rsidRPr="00797DBD">
        <w:rPr>
          <w:rFonts w:cs="Times New Roman"/>
          <w:lang w:val="ru-RU"/>
        </w:rPr>
        <w:t>6</w:t>
      </w:r>
      <w:r w:rsidRPr="00797DBD">
        <w:rPr>
          <w:rFonts w:cs="Times New Roman"/>
        </w:rPr>
        <w:t xml:space="preserve"> подлежит пересмотру по требованию Концессионера.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>Порядок, условия установления и изменения цен (тарифов), надбавок к ценам (тарифам) и долгосрочные параметры регулирования деятельности Концессионера на производимые Концессионером услуги согласовываются с органами исполнительной власти или органами местного самоуправления, осуществляющими в соответствии с законодательством Российской Федерации в сфере регулирования цен (тарифов) регулирование цен (тарифов), в порядке, предусмотренном законодательством Российской Федерации.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  <w:lang w:val="ru-RU"/>
        </w:rPr>
        <w:tab/>
      </w:r>
      <w:r w:rsidR="00AC040A" w:rsidRPr="00797DBD">
        <w:rPr>
          <w:rFonts w:cs="Times New Roman"/>
          <w:lang w:val="ru-RU"/>
        </w:rPr>
        <w:t xml:space="preserve">8.7. </w:t>
      </w:r>
      <w:r w:rsidRPr="00797DBD">
        <w:rPr>
          <w:rFonts w:cs="Times New Roman"/>
          <w:lang w:val="ru-RU"/>
        </w:rPr>
        <w:t xml:space="preserve">Плановые значения показателей надежности, качества, энергетической эффективности объектов Соглашения  указаны в приложении № </w:t>
      </w:r>
      <w:r w:rsidR="00720D24" w:rsidRPr="00797DBD">
        <w:rPr>
          <w:rFonts w:cs="Times New Roman"/>
          <w:lang w:val="ru-RU"/>
        </w:rPr>
        <w:t>2</w:t>
      </w:r>
      <w:r w:rsidRPr="00797DBD">
        <w:rPr>
          <w:rFonts w:cs="Times New Roman"/>
          <w:lang w:val="ru-RU"/>
        </w:rPr>
        <w:t>.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>8.</w:t>
      </w:r>
      <w:r w:rsidR="00AC040A" w:rsidRPr="00797DBD">
        <w:rPr>
          <w:rFonts w:cs="Times New Roman"/>
          <w:lang w:val="ru-RU"/>
        </w:rPr>
        <w:t>8</w:t>
      </w:r>
      <w:r w:rsidRPr="00797DBD">
        <w:rPr>
          <w:rFonts w:cs="Times New Roman"/>
        </w:rPr>
        <w:t xml:space="preserve">. Объем валовой выручки, получаемой Концессионером в рамках реализации концессионного соглашения, в том числе на каждый год срока действия концессионного соглашения, указаны в приложении № </w:t>
      </w:r>
      <w:r w:rsidR="00A069E4" w:rsidRPr="00797DBD">
        <w:rPr>
          <w:rFonts w:cs="Times New Roman"/>
          <w:lang w:val="ru-RU"/>
        </w:rPr>
        <w:t>7</w:t>
      </w:r>
      <w:r w:rsidRPr="00797DBD">
        <w:rPr>
          <w:rFonts w:cs="Times New Roman"/>
        </w:rPr>
        <w:t xml:space="preserve">. </w:t>
      </w:r>
    </w:p>
    <w:p w:rsidR="008B1213" w:rsidRPr="00797DBD" w:rsidRDefault="00082434" w:rsidP="00082434">
      <w:pPr>
        <w:ind w:firstLine="426"/>
        <w:jc w:val="both"/>
        <w:rPr>
          <w:rFonts w:cs="Times New Roman"/>
          <w:lang w:val="ru-RU"/>
        </w:rPr>
      </w:pPr>
      <w:r w:rsidRPr="00797DBD">
        <w:rPr>
          <w:rFonts w:cs="Times New Roman"/>
        </w:rPr>
        <w:tab/>
        <w:t>8.</w:t>
      </w:r>
      <w:r w:rsidR="00AC040A" w:rsidRPr="00797DBD">
        <w:rPr>
          <w:rFonts w:cs="Times New Roman"/>
          <w:lang w:val="ru-RU"/>
        </w:rPr>
        <w:t>9</w:t>
      </w:r>
      <w:r w:rsidRPr="00797DBD">
        <w:rPr>
          <w:rFonts w:cs="Times New Roman"/>
        </w:rPr>
        <w:t xml:space="preserve">. Концессионер </w:t>
      </w:r>
      <w:r w:rsidR="008B1213" w:rsidRPr="00797DBD">
        <w:rPr>
          <w:rFonts w:cs="Times New Roman"/>
          <w:lang w:val="ru-RU"/>
        </w:rPr>
        <w:t xml:space="preserve">не </w:t>
      </w:r>
      <w:r w:rsidRPr="00797DBD">
        <w:rPr>
          <w:rFonts w:cs="Times New Roman"/>
        </w:rPr>
        <w:t>имеет право передавать третьим лицам свои права и обязанности, предусмотренные настоящим Соглашением</w:t>
      </w:r>
      <w:r w:rsidR="008B1213" w:rsidRPr="00797DBD">
        <w:rPr>
          <w:rFonts w:cs="Times New Roman"/>
          <w:lang w:val="ru-RU"/>
        </w:rPr>
        <w:t>.</w:t>
      </w:r>
    </w:p>
    <w:p w:rsidR="00D81935" w:rsidRPr="00797DBD" w:rsidRDefault="00082434" w:rsidP="00082434">
      <w:pPr>
        <w:ind w:firstLine="426"/>
        <w:jc w:val="both"/>
        <w:rPr>
          <w:rFonts w:cs="Times New Roman"/>
          <w:lang w:val="ru-RU"/>
        </w:rPr>
      </w:pPr>
      <w:r w:rsidRPr="00797DBD">
        <w:rPr>
          <w:rFonts w:cs="Times New Roman"/>
        </w:rPr>
        <w:tab/>
        <w:t>8.1</w:t>
      </w:r>
      <w:r w:rsidR="008B1213" w:rsidRPr="00797DBD">
        <w:rPr>
          <w:rFonts w:cs="Times New Roman"/>
          <w:lang w:val="ru-RU"/>
        </w:rPr>
        <w:t>0</w:t>
      </w:r>
      <w:r w:rsidRPr="00797DBD">
        <w:rPr>
          <w:rFonts w:cs="Times New Roman"/>
        </w:rPr>
        <w:t xml:space="preserve">. Концессионер обязан </w:t>
      </w:r>
      <w:r w:rsidR="00D81935" w:rsidRPr="00797DBD">
        <w:rPr>
          <w:rFonts w:cs="Times New Roman"/>
          <w:lang w:val="ru-RU"/>
        </w:rPr>
        <w:t xml:space="preserve"> предоставить обеспечение исполнения обязательств, предусмотренных пунктами </w:t>
      </w:r>
      <w:r w:rsidR="007609F2" w:rsidRPr="00797DBD">
        <w:rPr>
          <w:rFonts w:cs="Times New Roman"/>
          <w:lang w:val="ru-RU"/>
        </w:rPr>
        <w:t xml:space="preserve">4.1, 4.2 </w:t>
      </w:r>
      <w:r w:rsidR="00D81935" w:rsidRPr="00797DBD">
        <w:rPr>
          <w:rFonts w:cs="Times New Roman"/>
          <w:lang w:val="ru-RU"/>
        </w:rPr>
        <w:t xml:space="preserve">настоящего соглашения в виде  безотзывной и непередаваемой </w:t>
      </w:r>
      <w:r w:rsidRPr="00797DBD">
        <w:rPr>
          <w:rFonts w:cs="Times New Roman"/>
          <w:lang w:val="ru-RU"/>
        </w:rPr>
        <w:t>банковской гарантии</w:t>
      </w:r>
      <w:r w:rsidR="00D81935" w:rsidRPr="00797DBD">
        <w:rPr>
          <w:rFonts w:cs="Times New Roman"/>
          <w:lang w:val="ru-RU"/>
        </w:rPr>
        <w:t xml:space="preserve"> в размере 10%</w:t>
      </w:r>
      <w:r w:rsidR="00985CB9" w:rsidRPr="00797DBD">
        <w:rPr>
          <w:rFonts w:cs="Times New Roman"/>
          <w:lang w:val="ru-RU"/>
        </w:rPr>
        <w:t xml:space="preserve"> (десять)</w:t>
      </w:r>
      <w:r w:rsidR="00D81935" w:rsidRPr="00797DBD">
        <w:rPr>
          <w:rFonts w:cs="Times New Roman"/>
          <w:lang w:val="ru-RU"/>
        </w:rPr>
        <w:t xml:space="preserve"> от суммы обязательств Концессионера по его расходам на </w:t>
      </w:r>
      <w:r w:rsidR="00D75E33" w:rsidRPr="00797DBD">
        <w:rPr>
          <w:rFonts w:cs="Times New Roman"/>
          <w:lang w:val="ru-RU"/>
        </w:rPr>
        <w:t>реконструкцию</w:t>
      </w:r>
      <w:r w:rsidR="00EA0F30" w:rsidRPr="00797DBD">
        <w:rPr>
          <w:rFonts w:cs="Times New Roman"/>
          <w:lang w:val="ru-RU"/>
        </w:rPr>
        <w:t xml:space="preserve"> </w:t>
      </w:r>
      <w:r w:rsidR="00D81935" w:rsidRPr="00797DBD">
        <w:rPr>
          <w:rFonts w:cs="Times New Roman"/>
          <w:lang w:val="ru-RU"/>
        </w:rPr>
        <w:t>Объекта концессионног</w:t>
      </w:r>
      <w:r w:rsidR="00AC040A" w:rsidRPr="00797DBD">
        <w:rPr>
          <w:rFonts w:cs="Times New Roman"/>
          <w:lang w:val="ru-RU"/>
        </w:rPr>
        <w:t>го соглашения, указанного в пункте 4.14 настоящего Соглашения.</w:t>
      </w:r>
      <w:r w:rsidR="00D81935" w:rsidRPr="00797DBD">
        <w:rPr>
          <w:rFonts w:cs="Times New Roman"/>
          <w:lang w:val="ru-RU"/>
        </w:rPr>
        <w:t xml:space="preserve"> Банковская гарантия должна соответствовать утвержденным Правительством Российской Федерации требованиям к такой гарантии.</w:t>
      </w:r>
    </w:p>
    <w:p w:rsidR="00082434" w:rsidRPr="00797DBD" w:rsidRDefault="00D81935" w:rsidP="00082434">
      <w:pPr>
        <w:ind w:firstLine="426"/>
        <w:jc w:val="both"/>
        <w:rPr>
          <w:lang w:val="ru-RU"/>
        </w:rPr>
      </w:pPr>
      <w:r w:rsidRPr="00797DBD">
        <w:rPr>
          <w:lang w:val="ru-RU"/>
        </w:rPr>
        <w:t>Банковская гарантия предоставляется сроком на 1 год, кроме того, начиная со второго календарного года действия концессионного соглашения, Концессионер обязан ежегодно предоставлять Конценденту безотзывную непередаваемую банковскую гарантию сроком действия на 1 год.</w:t>
      </w:r>
    </w:p>
    <w:p w:rsidR="00082434" w:rsidRPr="00797DBD" w:rsidRDefault="00082434" w:rsidP="00082434">
      <w:pPr>
        <w:jc w:val="both"/>
        <w:rPr>
          <w:rFonts w:cs="Times New Roman"/>
        </w:rPr>
      </w:pPr>
    </w:p>
    <w:p w:rsidR="00082434" w:rsidRPr="00797DBD" w:rsidRDefault="00082434" w:rsidP="00BB4D33">
      <w:pPr>
        <w:numPr>
          <w:ilvl w:val="0"/>
          <w:numId w:val="10"/>
        </w:numPr>
        <w:jc w:val="center"/>
        <w:rPr>
          <w:rFonts w:cs="Times New Roman"/>
          <w:b/>
          <w:lang w:val="ru-RU"/>
        </w:rPr>
      </w:pPr>
      <w:r w:rsidRPr="00797DBD">
        <w:rPr>
          <w:rFonts w:cs="Times New Roman"/>
          <w:b/>
        </w:rPr>
        <w:t>Сроки, предусмотренные настоящим Соглашением</w:t>
      </w:r>
    </w:p>
    <w:p w:rsidR="00EE56E2" w:rsidRPr="00797DBD" w:rsidRDefault="00082434" w:rsidP="007609F2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lang w:val="ru-RU" w:eastAsia="ru-RU" w:bidi="ar-SA"/>
        </w:rPr>
      </w:pPr>
      <w:r w:rsidRPr="00797DBD">
        <w:rPr>
          <w:rFonts w:cs="Times New Roman"/>
        </w:rPr>
        <w:tab/>
        <w:t xml:space="preserve">9.1. </w:t>
      </w:r>
      <w:r w:rsidR="00A50EC4" w:rsidRPr="00797DBD">
        <w:rPr>
          <w:rFonts w:cs="Times New Roman"/>
        </w:rPr>
        <w:t>Настоящее Соглашение вступает в силу с даты его подписания и действует до 3</w:t>
      </w:r>
      <w:r w:rsidR="00A50EC4" w:rsidRPr="00797DBD">
        <w:rPr>
          <w:rFonts w:cs="Times New Roman"/>
          <w:lang w:val="ru-RU"/>
        </w:rPr>
        <w:t>1</w:t>
      </w:r>
      <w:r w:rsidR="00A50EC4" w:rsidRPr="00797DBD">
        <w:rPr>
          <w:rFonts w:cs="Times New Roman"/>
        </w:rPr>
        <w:t>.</w:t>
      </w:r>
      <w:r w:rsidR="00A50EC4" w:rsidRPr="00797DBD">
        <w:rPr>
          <w:rFonts w:cs="Times New Roman"/>
          <w:lang w:val="ru-RU"/>
        </w:rPr>
        <w:t>05</w:t>
      </w:r>
      <w:r w:rsidR="00A50EC4" w:rsidRPr="00797DBD">
        <w:rPr>
          <w:rFonts w:cs="Times New Roman"/>
        </w:rPr>
        <w:t>.202</w:t>
      </w:r>
      <w:r w:rsidR="00A35312" w:rsidRPr="00797DBD">
        <w:rPr>
          <w:rFonts w:cs="Times New Roman"/>
          <w:lang w:val="ru-RU"/>
        </w:rPr>
        <w:t>9</w:t>
      </w:r>
      <w:r w:rsidR="00A50EC4" w:rsidRPr="00797DBD">
        <w:rPr>
          <w:rFonts w:cs="Times New Roman"/>
        </w:rPr>
        <w:t xml:space="preserve"> г.</w:t>
      </w:r>
    </w:p>
    <w:p w:rsidR="00082434" w:rsidRPr="00797DBD" w:rsidRDefault="00082434" w:rsidP="00082434">
      <w:pPr>
        <w:ind w:firstLine="426"/>
        <w:jc w:val="both"/>
        <w:rPr>
          <w:lang w:val="ru-RU"/>
        </w:rPr>
      </w:pPr>
      <w:r w:rsidRPr="00797DBD">
        <w:rPr>
          <w:rFonts w:cs="Times New Roman"/>
        </w:rPr>
        <w:tab/>
        <w:t>9.2. Срок</w:t>
      </w:r>
      <w:r w:rsidRPr="00797DBD">
        <w:rPr>
          <w:rFonts w:cs="Times New Roman"/>
          <w:lang w:val="ru-RU"/>
        </w:rPr>
        <w:t>и</w:t>
      </w:r>
      <w:r w:rsidRPr="00797DBD">
        <w:rPr>
          <w:rFonts w:cs="Times New Roman"/>
        </w:rPr>
        <w:t xml:space="preserve"> выполнения работ по </w:t>
      </w:r>
      <w:r w:rsidR="002D6BCE" w:rsidRPr="00797DBD">
        <w:rPr>
          <w:rFonts w:cs="Times New Roman"/>
          <w:lang w:val="ru-RU"/>
        </w:rPr>
        <w:t>реконструкции</w:t>
      </w:r>
      <w:r w:rsidR="00EA0F30" w:rsidRPr="00797DBD">
        <w:rPr>
          <w:rFonts w:cs="Times New Roman"/>
          <w:lang w:val="ru-RU"/>
        </w:rPr>
        <w:t xml:space="preserve"> </w:t>
      </w:r>
      <w:r w:rsidRPr="00797DBD">
        <w:rPr>
          <w:rFonts w:cs="Times New Roman"/>
        </w:rPr>
        <w:t xml:space="preserve">объекта Соглашения указаны в </w:t>
      </w:r>
      <w:r w:rsidRPr="00797DBD">
        <w:rPr>
          <w:rFonts w:cs="Times New Roman"/>
        </w:rPr>
        <w:lastRenderedPageBreak/>
        <w:t xml:space="preserve">приложении № </w:t>
      </w:r>
      <w:r w:rsidR="00201EF4" w:rsidRPr="00797DBD">
        <w:rPr>
          <w:rFonts w:cs="Times New Roman"/>
          <w:lang w:val="ru-RU"/>
        </w:rPr>
        <w:t>5</w:t>
      </w:r>
      <w:r w:rsidRPr="00797DBD">
        <w:rPr>
          <w:rFonts w:cs="Times New Roman"/>
        </w:rPr>
        <w:t xml:space="preserve"> к настоящему Соглашению</w:t>
      </w:r>
      <w:r w:rsidR="00D40E7E" w:rsidRPr="00797DBD">
        <w:rPr>
          <w:rFonts w:cs="Times New Roman"/>
          <w:lang w:val="ru-RU"/>
        </w:rPr>
        <w:t>.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 xml:space="preserve">9.3. Срок использования (эксплуатации) Концессионером объекта Соглашения устанавливается с момента </w:t>
      </w:r>
      <w:r w:rsidR="00E1294F" w:rsidRPr="00797DBD">
        <w:rPr>
          <w:rFonts w:cs="Times New Roman"/>
          <w:lang w:val="ru-RU"/>
        </w:rPr>
        <w:t xml:space="preserve">заключения концессионного соглашения </w:t>
      </w:r>
      <w:r w:rsidRPr="00797DBD">
        <w:rPr>
          <w:rFonts w:cs="Times New Roman"/>
        </w:rPr>
        <w:t xml:space="preserve">до </w:t>
      </w:r>
      <w:r w:rsidR="00E1294F" w:rsidRPr="00797DBD">
        <w:rPr>
          <w:rFonts w:cs="Times New Roman"/>
          <w:lang w:val="ru-RU"/>
        </w:rPr>
        <w:t>момента его прекращения</w:t>
      </w:r>
      <w:r w:rsidRPr="00797DBD">
        <w:rPr>
          <w:rFonts w:cs="Times New Roman"/>
        </w:rPr>
        <w:t>.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 xml:space="preserve">9.4. Срок передачи Концедентом Концессионеру объекта Соглашения и иного имущества </w:t>
      </w:r>
      <w:r w:rsidR="009D1D65" w:rsidRPr="00797DBD">
        <w:rPr>
          <w:rFonts w:cs="Times New Roman"/>
        </w:rPr>
        <w:t>–</w:t>
      </w:r>
      <w:r w:rsidR="00D40E7E" w:rsidRPr="00797DBD">
        <w:rPr>
          <w:rFonts w:cs="Times New Roman"/>
          <w:lang w:val="ru-RU"/>
        </w:rPr>
        <w:t xml:space="preserve"> </w:t>
      </w:r>
      <w:r w:rsidR="009F27DE" w:rsidRPr="00797DBD">
        <w:rPr>
          <w:rFonts w:cs="Times New Roman"/>
        </w:rPr>
        <w:t>не позднее 30 (тридцати) календарных дней с момента заключения настоящего Соглашения</w:t>
      </w:r>
    </w:p>
    <w:p w:rsidR="00082434" w:rsidRPr="00797DBD" w:rsidRDefault="00082434" w:rsidP="00082434">
      <w:pPr>
        <w:ind w:firstLine="426"/>
        <w:jc w:val="both"/>
        <w:rPr>
          <w:rFonts w:cs="Times New Roman"/>
          <w:lang w:val="ru-RU"/>
        </w:rPr>
      </w:pPr>
      <w:r w:rsidRPr="00797DBD">
        <w:rPr>
          <w:rFonts w:cs="Times New Roman"/>
        </w:rPr>
        <w:tab/>
        <w:t>9.5. Срок передачи Концессионером Концеденту объекта Соглашения и иного имущества - в течение 10 (</w:t>
      </w:r>
      <w:r w:rsidR="00164FC1" w:rsidRPr="00797DBD">
        <w:rPr>
          <w:rFonts w:cs="Times New Roman"/>
          <w:lang w:val="ru-RU"/>
        </w:rPr>
        <w:t>д</w:t>
      </w:r>
      <w:r w:rsidRPr="00797DBD">
        <w:rPr>
          <w:rFonts w:cs="Times New Roman"/>
        </w:rPr>
        <w:t>есяти) рабочих дней со дня окончания срока действия настоящего Соглашения либо его досрочного расторжения.</w:t>
      </w:r>
    </w:p>
    <w:p w:rsidR="002D6BCE" w:rsidRPr="00797DBD" w:rsidRDefault="002D6BCE" w:rsidP="00082434">
      <w:pPr>
        <w:ind w:firstLine="426"/>
        <w:jc w:val="both"/>
        <w:rPr>
          <w:lang w:val="ru-RU"/>
        </w:rPr>
      </w:pPr>
      <w:r w:rsidRPr="00797DBD">
        <w:rPr>
          <w:rFonts w:cs="Times New Roman"/>
          <w:lang w:val="ru-RU"/>
        </w:rPr>
        <w:t xml:space="preserve">9.6. Срок реализации инвестиционных </w:t>
      </w:r>
      <w:r w:rsidR="00985CB9" w:rsidRPr="00797DBD">
        <w:rPr>
          <w:rFonts w:cs="Times New Roman"/>
          <w:lang w:val="ru-RU"/>
        </w:rPr>
        <w:t>о</w:t>
      </w:r>
      <w:r w:rsidRPr="00797DBD">
        <w:rPr>
          <w:rFonts w:cs="Times New Roman"/>
          <w:lang w:val="ru-RU"/>
        </w:rPr>
        <w:t>бязательств Концессионера может быть перенесен в случае принятия Правительством Российской Федерации соотвтетсвующего решения, предусмотренного Федеральным законом от 30 декабря 2012 года  291-ФЗ О внесении изменений в отделные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газоснабжениря, водоснабжениря и водоотведения, в связи с смущественным ухудшением экономической конъюнктуры.</w:t>
      </w:r>
    </w:p>
    <w:p w:rsidR="00082434" w:rsidRPr="00797DBD" w:rsidRDefault="00082434" w:rsidP="00082434">
      <w:pPr>
        <w:jc w:val="both"/>
        <w:rPr>
          <w:rFonts w:cs="Times New Roman"/>
          <w:lang w:val="ru-RU"/>
        </w:rPr>
      </w:pPr>
    </w:p>
    <w:p w:rsidR="00BB4D33" w:rsidRPr="00797DBD" w:rsidRDefault="00BB4D33" w:rsidP="00082434">
      <w:pPr>
        <w:jc w:val="both"/>
        <w:rPr>
          <w:rFonts w:cs="Times New Roman"/>
          <w:lang w:val="ru-RU"/>
        </w:rPr>
      </w:pPr>
    </w:p>
    <w:p w:rsidR="00082434" w:rsidRPr="00797DBD" w:rsidRDefault="00082434" w:rsidP="00BB4D33">
      <w:pPr>
        <w:numPr>
          <w:ilvl w:val="0"/>
          <w:numId w:val="10"/>
        </w:numPr>
        <w:jc w:val="center"/>
        <w:rPr>
          <w:rFonts w:cs="Times New Roman"/>
          <w:b/>
          <w:lang w:val="ru-RU"/>
        </w:rPr>
      </w:pPr>
      <w:r w:rsidRPr="00797DBD">
        <w:rPr>
          <w:rFonts w:cs="Times New Roman"/>
          <w:b/>
        </w:rPr>
        <w:t>Исключительные права на результаты интеллектуальной деятельности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 xml:space="preserve">10.1. Исключительные права на результаты интеллектуальной деятельности, полученные Концессионером за свой счет при исполнении настоящего Соглашения, принадлежат </w:t>
      </w:r>
      <w:r w:rsidR="00F86EA2" w:rsidRPr="00797DBD">
        <w:rPr>
          <w:rFonts w:cs="Times New Roman"/>
          <w:lang w:val="ru-RU"/>
        </w:rPr>
        <w:t>Конценденту</w:t>
      </w:r>
      <w:r w:rsidRPr="00797DBD">
        <w:rPr>
          <w:rFonts w:cs="Times New Roman"/>
        </w:rPr>
        <w:t>.</w:t>
      </w:r>
    </w:p>
    <w:p w:rsidR="00082434" w:rsidRPr="00797DBD" w:rsidRDefault="00082434" w:rsidP="00082434">
      <w:pPr>
        <w:jc w:val="both"/>
        <w:rPr>
          <w:rFonts w:cs="Times New Roman"/>
          <w:lang w:val="ru-RU"/>
        </w:rPr>
      </w:pPr>
    </w:p>
    <w:p w:rsidR="00082434" w:rsidRPr="00797DBD" w:rsidRDefault="00082434" w:rsidP="00082434">
      <w:pPr>
        <w:jc w:val="center"/>
      </w:pPr>
      <w:r w:rsidRPr="00797DBD">
        <w:rPr>
          <w:rFonts w:cs="Times New Roman"/>
          <w:b/>
        </w:rPr>
        <w:t>11. Порядок осуществления Концедентом контроля</w:t>
      </w:r>
    </w:p>
    <w:p w:rsidR="00082434" w:rsidRPr="00797DBD" w:rsidRDefault="00082434" w:rsidP="00082434">
      <w:pPr>
        <w:jc w:val="center"/>
        <w:rPr>
          <w:rFonts w:cs="Times New Roman"/>
          <w:b/>
          <w:lang w:val="ru-RU"/>
        </w:rPr>
      </w:pPr>
      <w:r w:rsidRPr="00797DBD">
        <w:rPr>
          <w:rFonts w:cs="Times New Roman"/>
          <w:b/>
        </w:rPr>
        <w:t>за соблюдением Концессионером условий настоящего Соглашения</w:t>
      </w:r>
    </w:p>
    <w:p w:rsidR="00AC040A" w:rsidRPr="00797DBD" w:rsidRDefault="00AC040A" w:rsidP="00AC040A">
      <w:pPr>
        <w:pStyle w:val="afff7"/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DBD">
        <w:rPr>
          <w:rFonts w:ascii="Times New Roman" w:hAnsi="Times New Roman"/>
          <w:sz w:val="24"/>
          <w:szCs w:val="24"/>
        </w:rPr>
        <w:t>Концедент осуществляет контроль за соблюдением Концессионером условий настоящего Соглашения, в том числе за исполнением обязательств по соблюдению сроков реконструкции Объекта Соглашения, осуществлению инвестиций в его реконструкцию, обеспечению соответствия технико-экономических показателей Объекта Соглашения установленным настоящим Соглашением технико-экономическим показателям, осуществлению деятельности, предусмотренной настоящим Соглашением, использованию (эксплуатации) Объекта Соглашения в соответствии с целями, установленными настоящим Соглашением.</w:t>
      </w:r>
    </w:p>
    <w:p w:rsidR="00F2099D" w:rsidRPr="00797DBD" w:rsidRDefault="00AC040A" w:rsidP="00F2099D">
      <w:pPr>
        <w:pStyle w:val="afff7"/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DBD">
        <w:rPr>
          <w:rFonts w:ascii="Times New Roman" w:hAnsi="Times New Roman"/>
          <w:sz w:val="24"/>
          <w:szCs w:val="24"/>
        </w:rPr>
        <w:t xml:space="preserve">Права  и  обязанности Концедента по осуществлению контроля за  соблюдением Концессионером условий настоящего Соглашения осуществляются уполномоченными им органами   и   юридическими   лицами в лице их представителей  в  соответствии  с  законодательством Российской  Федерации,  законодательством  Субъекта РФ, нормативными  правовыми  актами  органов местного самоуправления. </w:t>
      </w:r>
    </w:p>
    <w:p w:rsidR="00F2099D" w:rsidRPr="00797DBD" w:rsidRDefault="00AC040A" w:rsidP="00F2099D">
      <w:pPr>
        <w:pStyle w:val="afff7"/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DBD">
        <w:rPr>
          <w:rFonts w:ascii="Times New Roman" w:hAnsi="Times New Roman"/>
          <w:sz w:val="24"/>
          <w:szCs w:val="24"/>
        </w:rPr>
        <w:t xml:space="preserve">Концедент уведомляет Концессионера об органах и юридических лицах, уполномоченных осуществлять от его имени контроль за соблюдением Концессионером условий Соглашения в  разумный  срок,  </w:t>
      </w:r>
      <w:r w:rsidRPr="00797DBD">
        <w:rPr>
          <w:rFonts w:ascii="Times New Roman" w:eastAsia="Times New Roman" w:hAnsi="Times New Roman"/>
          <w:sz w:val="24"/>
        </w:rPr>
        <w:t xml:space="preserve">но не позднее 10 (десяти) календарных дней, </w:t>
      </w:r>
      <w:r w:rsidRPr="00797DBD">
        <w:rPr>
          <w:rFonts w:ascii="Times New Roman" w:hAnsi="Times New Roman"/>
          <w:sz w:val="24"/>
          <w:szCs w:val="24"/>
        </w:rPr>
        <w:t>до начала осуществления указанными органами (юридическими   лицами)  возложенных  на  них  полномочий,  предусмотренных настоящим Соглашением.</w:t>
      </w:r>
    </w:p>
    <w:p w:rsidR="00F2099D" w:rsidRPr="00797DBD" w:rsidRDefault="00AC040A" w:rsidP="00F2099D">
      <w:pPr>
        <w:pStyle w:val="afff7"/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DBD">
        <w:rPr>
          <w:rFonts w:ascii="Times New Roman" w:hAnsi="Times New Roman"/>
          <w:sz w:val="24"/>
          <w:szCs w:val="24"/>
        </w:rPr>
        <w:t>Представители указанных органов или лиц не вправе:</w:t>
      </w:r>
    </w:p>
    <w:p w:rsidR="00F2099D" w:rsidRPr="00797DBD" w:rsidRDefault="00AC040A" w:rsidP="00F2099D">
      <w:pPr>
        <w:pStyle w:val="afff7"/>
        <w:widowControl w:val="0"/>
        <w:numPr>
          <w:ilvl w:val="2"/>
          <w:numId w:val="2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DBD">
        <w:rPr>
          <w:rFonts w:ascii="Times New Roman" w:hAnsi="Times New Roman"/>
          <w:sz w:val="24"/>
          <w:szCs w:val="24"/>
        </w:rPr>
        <w:t>вмешиваться в осуществление хозяйственной деятельности Концессионера;</w:t>
      </w:r>
    </w:p>
    <w:p w:rsidR="00AC040A" w:rsidRPr="00797DBD" w:rsidRDefault="00AC040A" w:rsidP="00F2099D">
      <w:pPr>
        <w:pStyle w:val="afff7"/>
        <w:widowControl w:val="0"/>
        <w:numPr>
          <w:ilvl w:val="2"/>
          <w:numId w:val="2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DBD">
        <w:rPr>
          <w:rFonts w:ascii="Times New Roman" w:hAnsi="Times New Roman"/>
          <w:sz w:val="24"/>
          <w:szCs w:val="24"/>
        </w:rPr>
        <w:t>разглашать сведения, отнесенные к сведениям конфиденциального характера или являющиеся коммерческой тайной.</w:t>
      </w:r>
    </w:p>
    <w:p w:rsidR="00AC040A" w:rsidRPr="00797DBD" w:rsidRDefault="00AC040A" w:rsidP="00F2099D">
      <w:pPr>
        <w:pStyle w:val="afff7"/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DBD">
        <w:rPr>
          <w:rFonts w:ascii="Times New Roman" w:hAnsi="Times New Roman"/>
          <w:sz w:val="24"/>
          <w:szCs w:val="24"/>
        </w:rPr>
        <w:t>Концедент вправе предпринимать следующие действия с целью контроля за соблюдением Концессионером условий настоящего Соглашения:</w:t>
      </w:r>
    </w:p>
    <w:p w:rsidR="00AC040A" w:rsidRPr="00797DBD" w:rsidRDefault="00AC040A" w:rsidP="00F2099D">
      <w:pPr>
        <w:pStyle w:val="afff7"/>
        <w:widowControl w:val="0"/>
        <w:numPr>
          <w:ilvl w:val="2"/>
          <w:numId w:val="2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DBD">
        <w:rPr>
          <w:rFonts w:ascii="Times New Roman" w:hAnsi="Times New Roman"/>
          <w:sz w:val="24"/>
          <w:szCs w:val="24"/>
        </w:rPr>
        <w:t>проводить плановые осмотры Объекта Соглашения и Иного имущества;</w:t>
      </w:r>
    </w:p>
    <w:p w:rsidR="00AC040A" w:rsidRPr="00797DBD" w:rsidRDefault="00AC040A" w:rsidP="00F2099D">
      <w:pPr>
        <w:pStyle w:val="afff7"/>
        <w:widowControl w:val="0"/>
        <w:numPr>
          <w:ilvl w:val="2"/>
          <w:numId w:val="2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DBD">
        <w:rPr>
          <w:rFonts w:ascii="Times New Roman" w:hAnsi="Times New Roman"/>
          <w:sz w:val="24"/>
          <w:szCs w:val="24"/>
        </w:rPr>
        <w:t xml:space="preserve">запрашивать у Концессионера любую информацию и документы, связанные с исполнением Концессионером своих обязательств по настоящему Соглашению. </w:t>
      </w:r>
    </w:p>
    <w:p w:rsidR="00AC040A" w:rsidRPr="00797DBD" w:rsidRDefault="00AC040A" w:rsidP="00F2099D">
      <w:pPr>
        <w:pStyle w:val="afff7"/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97DBD">
        <w:rPr>
          <w:rFonts w:ascii="Times New Roman" w:hAnsi="Times New Roman"/>
          <w:sz w:val="24"/>
          <w:szCs w:val="24"/>
        </w:rPr>
        <w:t>Концедент обязан предоставить Концессионеру возможность присутствия его представителей при проведении осмотров путем направления Концессионеру предварительного уведомления (содержащего информацию о времени, месте, сроках проведения, а также лицах, осуществляющих контрольные мероприятия) не позднее, чем за 3 (три) рабочих дня до начала осмотра. Результаты контрольных мероприятий, проведенных с нарушением порядка уведомления, являются недействительными.</w:t>
      </w:r>
    </w:p>
    <w:p w:rsidR="00AC040A" w:rsidRPr="00797DBD" w:rsidRDefault="00AC040A" w:rsidP="00F2099D">
      <w:pPr>
        <w:pStyle w:val="afff7"/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97DBD">
        <w:rPr>
          <w:rFonts w:ascii="Times New Roman" w:hAnsi="Times New Roman"/>
          <w:sz w:val="24"/>
          <w:szCs w:val="24"/>
        </w:rPr>
        <w:lastRenderedPageBreak/>
        <w:t>Концессионер обязан обеспечить указанным в уведомлении Концедента представителям уполномоченных Концедентом лиц, осуществляющим контроль за исполнением Концессионером условий Соглашения, беспрепятственный доступ на Объект Соглашения, а также к документации, относящейся к осуществлению деятельности, указанной в пункте 1.1 настоящего Соглашения.</w:t>
      </w:r>
    </w:p>
    <w:p w:rsidR="00AC040A" w:rsidRPr="00797DBD" w:rsidRDefault="00AC040A" w:rsidP="00F2099D">
      <w:pPr>
        <w:pStyle w:val="afff7"/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97DBD">
        <w:rPr>
          <w:rFonts w:ascii="Times New Roman" w:hAnsi="Times New Roman"/>
          <w:sz w:val="24"/>
          <w:szCs w:val="24"/>
        </w:rPr>
        <w:t>При обнаружении в ходе осуществления Концедентом контрольных мероприятий нарушений, которые могут существенно повлиять на соблюдение Концессионером условий настоящего Соглашения, Концедент обязан сообщить об этом Концессионеру в течение 3 (трех) рабочих дней со дня обнаружения указанных нарушений.</w:t>
      </w:r>
    </w:p>
    <w:p w:rsidR="00AC040A" w:rsidRPr="00797DBD" w:rsidRDefault="00AC040A" w:rsidP="00F2099D">
      <w:pPr>
        <w:pStyle w:val="afff7"/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97DBD">
        <w:rPr>
          <w:rFonts w:ascii="Times New Roman" w:hAnsi="Times New Roman"/>
          <w:sz w:val="24"/>
          <w:szCs w:val="24"/>
        </w:rPr>
        <w:t>Результаты осуществления контроля за соблюдением Концессионером условий настоящего Соглашения оформляются актом о результатах контроля.</w:t>
      </w:r>
    </w:p>
    <w:p w:rsidR="00AC040A" w:rsidRPr="00797DBD" w:rsidRDefault="00AC040A" w:rsidP="00F2099D">
      <w:pPr>
        <w:pStyle w:val="afff7"/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97DBD">
        <w:rPr>
          <w:rFonts w:ascii="Times New Roman" w:hAnsi="Times New Roman"/>
          <w:sz w:val="24"/>
          <w:szCs w:val="24"/>
        </w:rPr>
        <w:t xml:space="preserve">Акт о результатах контроля должен быть подписан представителями Концедента и Концессионера. </w:t>
      </w:r>
    </w:p>
    <w:p w:rsidR="00AC040A" w:rsidRPr="00797DBD" w:rsidRDefault="00AC040A" w:rsidP="00F2099D">
      <w:pPr>
        <w:pStyle w:val="afff7"/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97DBD">
        <w:rPr>
          <w:rFonts w:ascii="Times New Roman" w:hAnsi="Times New Roman"/>
          <w:sz w:val="24"/>
          <w:szCs w:val="24"/>
        </w:rPr>
        <w:t xml:space="preserve">Концедент направляет акт о результатах контроля Концессионеру на подпись в течение 5 (пяти) рабочих дней с момента составления акта. </w:t>
      </w:r>
    </w:p>
    <w:p w:rsidR="00AC040A" w:rsidRPr="00797DBD" w:rsidRDefault="00AC040A" w:rsidP="00F2099D">
      <w:pPr>
        <w:pStyle w:val="afff7"/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97DBD">
        <w:rPr>
          <w:rFonts w:ascii="Times New Roman" w:hAnsi="Times New Roman"/>
          <w:sz w:val="24"/>
          <w:szCs w:val="24"/>
        </w:rPr>
        <w:t>В случае выявления при осуществлении мероприятий по контролю фактов нарушения условий настоящего Соглашения (неисполнение или ненадлежащее исполнение Концессионером условий настоящего Соглашения) акт о результатах контроля должен содержать ссылки на конкретные пункты настоящего Соглашения, нарушенные Концессионером, а также указание на причины таких нарушений.</w:t>
      </w:r>
    </w:p>
    <w:p w:rsidR="00AC040A" w:rsidRPr="00797DBD" w:rsidRDefault="00AC040A" w:rsidP="00F2099D">
      <w:pPr>
        <w:widowControl/>
        <w:numPr>
          <w:ilvl w:val="1"/>
          <w:numId w:val="25"/>
        </w:numPr>
        <w:suppressAutoHyphens w:val="0"/>
        <w:ind w:left="0" w:firstLine="709"/>
        <w:jc w:val="both"/>
      </w:pPr>
      <w:r w:rsidRPr="00797DBD">
        <w:t xml:space="preserve">Концессионер вправе указать свои возражения в акте о результатах контроля или отказаться от подписания данного акта и предоставить свои письменные возражения Концеденту в течение 10 (десяти) рабочих дней с даты получения Концессионером экземпляра указанного акта о результатах контроля.  </w:t>
      </w:r>
    </w:p>
    <w:p w:rsidR="00AC040A" w:rsidRPr="00797DBD" w:rsidRDefault="00AC040A" w:rsidP="00F2099D">
      <w:pPr>
        <w:widowControl/>
        <w:numPr>
          <w:ilvl w:val="1"/>
          <w:numId w:val="25"/>
        </w:numPr>
        <w:suppressAutoHyphens w:val="0"/>
        <w:ind w:left="0" w:firstLine="709"/>
        <w:jc w:val="both"/>
      </w:pPr>
      <w:r w:rsidRPr="00797DBD">
        <w:t xml:space="preserve">Концедент обязан рассмотреть возражения Концессионера, указанные в пункте 14.13 настоящего Соглашения и в случае несогласия с заявленными Концессионером возражениями, указать в акте соответствующие доводы.  </w:t>
      </w:r>
    </w:p>
    <w:p w:rsidR="00AC040A" w:rsidRPr="00797DBD" w:rsidRDefault="00AC040A" w:rsidP="00F2099D">
      <w:pPr>
        <w:widowControl/>
        <w:numPr>
          <w:ilvl w:val="1"/>
          <w:numId w:val="25"/>
        </w:numPr>
        <w:suppressAutoHyphens w:val="0"/>
        <w:ind w:left="0" w:firstLine="709"/>
        <w:jc w:val="both"/>
      </w:pPr>
      <w:r w:rsidRPr="00797DBD">
        <w:t>В случае не предоставления Концессионером возражений на акт о результатах контроля в срок, установленный пунктом 1</w:t>
      </w:r>
      <w:r w:rsidR="00F2099D" w:rsidRPr="00797DBD">
        <w:rPr>
          <w:lang w:val="ru-RU"/>
        </w:rPr>
        <w:t>1</w:t>
      </w:r>
      <w:r w:rsidRPr="00797DBD">
        <w:t xml:space="preserve">.13 настоящего Соглашения, акт о результатах контроля подписывается Концедентом в одностороннем порядке с указанием причин подписания акта в одностороннем порядке и незамедлительно предоставляется Концессионеру. </w:t>
      </w:r>
    </w:p>
    <w:p w:rsidR="00AC040A" w:rsidRPr="00797DBD" w:rsidRDefault="00AC040A" w:rsidP="00F2099D">
      <w:pPr>
        <w:widowControl/>
        <w:numPr>
          <w:ilvl w:val="1"/>
          <w:numId w:val="25"/>
        </w:numPr>
        <w:suppressAutoHyphens w:val="0"/>
        <w:ind w:left="0" w:firstLine="709"/>
        <w:jc w:val="both"/>
      </w:pPr>
      <w:r w:rsidRPr="00797DBD">
        <w:t xml:space="preserve">Если Концессионер не оспаривает результаты проверки, проведенной Концедентом, он обязан устранить нарушения, выявленные в результате проверки, в разумный срок и уведомить Концедента об окончании работ по устранению указанных нарушений. </w:t>
      </w:r>
    </w:p>
    <w:p w:rsidR="00AC040A" w:rsidRPr="00797DBD" w:rsidRDefault="00AC040A" w:rsidP="00F2099D">
      <w:pPr>
        <w:pStyle w:val="afff7"/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97DBD">
        <w:rPr>
          <w:rFonts w:ascii="Times New Roman" w:hAnsi="Times New Roman"/>
          <w:sz w:val="24"/>
          <w:szCs w:val="24"/>
        </w:rPr>
        <w:t>Акт о результатах контроля подлежит размещению Концедентом в течение 5 (пяти) рабочих дней с даты составления данного акта на официальном сайте Концедента в информационно-телекоммуникационной сети «Интернет» в порядке, предусмотренном законодательством Российской Федерации. Доступ к указанному акту обеспечивается в течение срока действия настоящего Соглашения и после окончания его срока действия в течение 3 (трех) лет.</w:t>
      </w:r>
    </w:p>
    <w:p w:rsidR="00AC040A" w:rsidRPr="00797DBD" w:rsidRDefault="00AC040A" w:rsidP="00AC040A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DBD">
        <w:rPr>
          <w:rFonts w:ascii="Times New Roman" w:hAnsi="Times New Roman" w:cs="Times New Roman"/>
          <w:sz w:val="24"/>
          <w:szCs w:val="24"/>
        </w:rPr>
        <w:t>Акт о  результатах  контроля  не размещается в информационно-телекоммуникационной сети «Интернет» в случае, если  сведения  об Объекте Соглашения составляют государственную тайну  или  указанный объект имеет стратегическое значение для обеспечения обороноспособности и безопасности государства.</w:t>
      </w:r>
    </w:p>
    <w:p w:rsidR="00AC040A" w:rsidRPr="00797DBD" w:rsidRDefault="00AC040A" w:rsidP="00F2099D">
      <w:pPr>
        <w:pStyle w:val="afff7"/>
        <w:widowControl w:val="0"/>
        <w:numPr>
          <w:ilvl w:val="1"/>
          <w:numId w:val="25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97DBD">
        <w:rPr>
          <w:rFonts w:ascii="Times New Roman" w:hAnsi="Times New Roman"/>
          <w:sz w:val="24"/>
          <w:szCs w:val="24"/>
        </w:rPr>
        <w:t>Стороны обязаны своевременно предоставлять друг другу информацию, необходимую для исполнения обязанностей, предусмотренных настоящим Соглашением,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AC040A" w:rsidRPr="00797DBD" w:rsidRDefault="00082434" w:rsidP="00082434">
      <w:pPr>
        <w:ind w:firstLine="426"/>
        <w:jc w:val="both"/>
        <w:rPr>
          <w:rFonts w:cs="Times New Roman"/>
          <w:lang w:val="ru-RU"/>
        </w:rPr>
      </w:pPr>
      <w:r w:rsidRPr="00797DBD">
        <w:rPr>
          <w:rFonts w:cs="Times New Roman"/>
        </w:rPr>
        <w:tab/>
      </w:r>
    </w:p>
    <w:p w:rsidR="00082434" w:rsidRPr="00797DBD" w:rsidRDefault="00082434" w:rsidP="00BB4D33">
      <w:pPr>
        <w:numPr>
          <w:ilvl w:val="0"/>
          <w:numId w:val="11"/>
        </w:numPr>
        <w:jc w:val="center"/>
        <w:rPr>
          <w:rFonts w:cs="Times New Roman"/>
          <w:b/>
          <w:lang w:val="ru-RU"/>
        </w:rPr>
      </w:pPr>
      <w:r w:rsidRPr="00797DBD">
        <w:rPr>
          <w:rFonts w:cs="Times New Roman"/>
          <w:b/>
        </w:rPr>
        <w:t>Плата  по Соглашению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>12.1.Концессионная плата по настоящему Соглашению не предусмотрена.</w:t>
      </w:r>
      <w:r w:rsidRPr="00797DBD">
        <w:rPr>
          <w:rFonts w:cs="Times New Roman"/>
          <w:b/>
        </w:rPr>
        <w:t xml:space="preserve"> </w:t>
      </w:r>
    </w:p>
    <w:p w:rsidR="00082434" w:rsidRPr="00797DBD" w:rsidRDefault="00082434" w:rsidP="00082434">
      <w:pPr>
        <w:jc w:val="center"/>
        <w:rPr>
          <w:rFonts w:cs="Times New Roman"/>
          <w:b/>
          <w:lang w:val="ru-RU"/>
        </w:rPr>
      </w:pPr>
    </w:p>
    <w:p w:rsidR="00082434" w:rsidRPr="00797DBD" w:rsidRDefault="00082434" w:rsidP="00BB4D33">
      <w:pPr>
        <w:numPr>
          <w:ilvl w:val="0"/>
          <w:numId w:val="11"/>
        </w:numPr>
        <w:jc w:val="center"/>
        <w:rPr>
          <w:rFonts w:cs="Times New Roman"/>
          <w:b/>
          <w:lang w:val="ru-RU"/>
        </w:rPr>
      </w:pPr>
      <w:r w:rsidRPr="00797DBD">
        <w:rPr>
          <w:rFonts w:cs="Times New Roman"/>
          <w:b/>
        </w:rPr>
        <w:t>Ответственность Сторон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>13.1. За неисполнение или ненадлежащее исполнение обязательств, предусмотренных настоящим Соглашением, Стороны несут ответственность, предусмотренную законодательством Российской Федерации и настоящим Соглашением.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 xml:space="preserve">13.2. Концессионер несет ответственность перед Концедентом за допущенное при </w:t>
      </w:r>
      <w:r w:rsidR="002D42CC" w:rsidRPr="00797DBD">
        <w:rPr>
          <w:rFonts w:cs="Times New Roman"/>
          <w:lang w:val="ru-RU"/>
        </w:rPr>
        <w:lastRenderedPageBreak/>
        <w:t>реконструкции</w:t>
      </w:r>
      <w:r w:rsidR="00EA0F30" w:rsidRPr="00797DBD">
        <w:rPr>
          <w:rFonts w:cs="Times New Roman"/>
          <w:lang w:val="ru-RU"/>
        </w:rPr>
        <w:t xml:space="preserve"> </w:t>
      </w:r>
      <w:r w:rsidRPr="00797DBD">
        <w:rPr>
          <w:rFonts w:cs="Times New Roman"/>
        </w:rPr>
        <w:t>объекта Соглашения нарушение требований, установленных настоящим Соглашением, требований технических регламентов, проектной документации, иных обязательных требований к качеству объекта Соглашения.</w:t>
      </w:r>
    </w:p>
    <w:p w:rsidR="00082434" w:rsidRPr="00797DBD" w:rsidRDefault="00082434" w:rsidP="00082434">
      <w:pPr>
        <w:ind w:firstLine="426"/>
        <w:jc w:val="both"/>
        <w:rPr>
          <w:rFonts w:cs="Times New Roman"/>
          <w:lang w:val="ru-RU"/>
        </w:rPr>
      </w:pPr>
      <w:r w:rsidRPr="00797DBD">
        <w:rPr>
          <w:rFonts w:cs="Times New Roman"/>
        </w:rPr>
        <w:tab/>
        <w:t>13.3. В случае нарушения требований, указанны</w:t>
      </w:r>
      <w:r w:rsidR="00164FC1" w:rsidRPr="00797DBD">
        <w:rPr>
          <w:rFonts w:cs="Times New Roman"/>
          <w:lang w:val="ru-RU"/>
        </w:rPr>
        <w:t>х</w:t>
      </w:r>
      <w:r w:rsidRPr="00797DBD">
        <w:rPr>
          <w:rFonts w:cs="Times New Roman"/>
        </w:rPr>
        <w:t xml:space="preserve"> в п. 13.2 настоящего Соглашения, Концедент обязан в течение 5 (Пяти) </w:t>
      </w:r>
      <w:r w:rsidRPr="00797DBD">
        <w:rPr>
          <w:rFonts w:cs="Times New Roman"/>
          <w:lang w:val="ru-RU"/>
        </w:rPr>
        <w:t>календарных</w:t>
      </w:r>
      <w:r w:rsidRPr="00797DBD">
        <w:rPr>
          <w:rFonts w:cs="Times New Roman"/>
        </w:rPr>
        <w:t xml:space="preserve">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(или) документа, требования которых нарушены. При этом срок для устранения нарушения указывается в требовании Концедента и составляет не менее 10 </w:t>
      </w:r>
      <w:r w:rsidRPr="00797DBD">
        <w:rPr>
          <w:rFonts w:cs="Times New Roman"/>
          <w:lang w:val="ru-RU"/>
        </w:rPr>
        <w:t>(Десяти)</w:t>
      </w:r>
      <w:r w:rsidRPr="00797DBD">
        <w:rPr>
          <w:rFonts w:cs="Times New Roman"/>
        </w:rPr>
        <w:t xml:space="preserve"> </w:t>
      </w:r>
      <w:r w:rsidRPr="00797DBD">
        <w:rPr>
          <w:rFonts w:cs="Times New Roman"/>
          <w:lang w:val="ru-RU"/>
        </w:rPr>
        <w:t>календарных</w:t>
      </w:r>
      <w:r w:rsidRPr="00797DBD">
        <w:rPr>
          <w:rFonts w:cs="Times New Roman"/>
        </w:rPr>
        <w:t xml:space="preserve"> дней. </w:t>
      </w:r>
    </w:p>
    <w:p w:rsidR="00730DDA" w:rsidRPr="00797DBD" w:rsidRDefault="00730DDA" w:rsidP="00730DDA">
      <w:pPr>
        <w:autoSpaceDE w:val="0"/>
        <w:autoSpaceDN w:val="0"/>
        <w:ind w:firstLine="709"/>
        <w:contextualSpacing/>
        <w:jc w:val="both"/>
      </w:pPr>
      <w:r w:rsidRPr="00797DBD">
        <w:t>Срок для устранения нарушения должен быть разумным и достаточным для устранения нарушения с учетом всех требований и процедур, установленных законодательством Российской Федерации, в том числе сроков, предусмотренных законодательством Российской Федерации для проведения закупок, корректировки и утверждения инвестиционной программы, а также с учетом сезонности проведения работ. Концессионер вправе предложить иной срок устранения нарушений с обоснованием причин.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>13.4. Концедент вправе потребовать от Концессионера возмещения причиненных Концеденту убытков, вызванных нарушением Концессионером требований, настоящего Соглашения, если эти нарушения не были устранены Концессионером в срок, определенный Концедентом в требовании об устранении нарушений, предусмотренном пунктом 13.3. настоящего Соглашения.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 xml:space="preserve">13.5. Концессионер несет перед Концедентом ответственность за качество работ по </w:t>
      </w:r>
      <w:r w:rsidR="00855DF7" w:rsidRPr="00797DBD">
        <w:rPr>
          <w:rFonts w:cs="Times New Roman"/>
          <w:lang w:val="ru-RU"/>
        </w:rPr>
        <w:t>модернизации</w:t>
      </w:r>
      <w:r w:rsidRPr="00797DBD">
        <w:rPr>
          <w:rFonts w:cs="Times New Roman"/>
        </w:rPr>
        <w:t xml:space="preserve"> объекта Соглашения в течение 5 (Пяти) лет с</w:t>
      </w:r>
      <w:r w:rsidR="00771250" w:rsidRPr="00797DBD">
        <w:rPr>
          <w:rFonts w:cs="Times New Roman"/>
          <w:lang w:val="ru-RU"/>
        </w:rPr>
        <w:t xml:space="preserve"> момента</w:t>
      </w:r>
      <w:r w:rsidRPr="00797DBD">
        <w:rPr>
          <w:rFonts w:cs="Times New Roman"/>
        </w:rPr>
        <w:t xml:space="preserve"> </w:t>
      </w:r>
      <w:r w:rsidR="00771250" w:rsidRPr="00797DBD">
        <w:rPr>
          <w:rFonts w:cs="Times New Roman"/>
          <w:lang w:val="ru-RU"/>
        </w:rPr>
        <w:t xml:space="preserve">выполнения мероприятий по </w:t>
      </w:r>
      <w:r w:rsidR="00855DF7" w:rsidRPr="00797DBD">
        <w:rPr>
          <w:rFonts w:cs="Times New Roman"/>
          <w:lang w:val="ru-RU"/>
        </w:rPr>
        <w:t>модернизации</w:t>
      </w:r>
      <w:r w:rsidR="00771250" w:rsidRPr="00797DBD">
        <w:rPr>
          <w:rFonts w:cs="Times New Roman"/>
          <w:lang w:val="ru-RU"/>
        </w:rPr>
        <w:t xml:space="preserve"> </w:t>
      </w:r>
      <w:r w:rsidR="00771250" w:rsidRPr="00797DBD">
        <w:rPr>
          <w:rFonts w:cs="Times New Roman"/>
        </w:rPr>
        <w:t>объекта Соглашения</w:t>
      </w:r>
      <w:r w:rsidRPr="00797DBD">
        <w:rPr>
          <w:rFonts w:cs="Times New Roman"/>
        </w:rPr>
        <w:t>.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>13.6. Концедент имеет право на возмещение убытков, возникших в результате неисполнения, в том числе уклонения Концессионера от подписания акта приема-передачи или ненадлежащего исполнения Концессионером обязательств по настоящему Соглашению.</w:t>
      </w:r>
    </w:p>
    <w:p w:rsidR="00082434" w:rsidRPr="00797DBD" w:rsidRDefault="00082434" w:rsidP="00082434">
      <w:pPr>
        <w:ind w:firstLine="426"/>
        <w:jc w:val="both"/>
        <w:rPr>
          <w:lang w:val="ru-RU"/>
        </w:rPr>
      </w:pPr>
      <w:r w:rsidRPr="00797DBD">
        <w:rPr>
          <w:rFonts w:cs="Times New Roman"/>
        </w:rPr>
        <w:tab/>
        <w:t>13.7. Концессионер имеет право на возмещение убытков, возникших в результате неисполнения или ненадлежащего исполнения Концедентом обязательств, предусм</w:t>
      </w:r>
      <w:r w:rsidR="00985CB9" w:rsidRPr="00797DBD">
        <w:rPr>
          <w:rFonts w:cs="Times New Roman"/>
        </w:rPr>
        <w:t>отренных настоящим Соглашением.</w:t>
      </w:r>
    </w:p>
    <w:p w:rsidR="00B33B2C" w:rsidRPr="00797DBD" w:rsidRDefault="00082434" w:rsidP="00082434">
      <w:pPr>
        <w:ind w:firstLine="426"/>
        <w:jc w:val="both"/>
        <w:rPr>
          <w:rFonts w:cs="Times New Roman"/>
          <w:lang w:val="ru-RU"/>
        </w:rPr>
      </w:pPr>
      <w:r w:rsidRPr="00797DBD">
        <w:rPr>
          <w:rFonts w:cs="Times New Roman"/>
        </w:rPr>
        <w:tab/>
        <w:t>13.8. Концессионер обязан уплатить Концеденту в соответствующий бюджет неустойку в виде штрафа</w:t>
      </w:r>
      <w:r w:rsidR="00B33B2C" w:rsidRPr="00797DBD">
        <w:rPr>
          <w:rFonts w:cs="Times New Roman"/>
          <w:lang w:val="ru-RU"/>
        </w:rPr>
        <w:t xml:space="preserve"> за каждый факт неисполнения или </w:t>
      </w:r>
      <w:r w:rsidRPr="00797DBD">
        <w:rPr>
          <w:rFonts w:cs="Times New Roman"/>
        </w:rPr>
        <w:t>ненадлежащего исполнения Концессионером обязательств, установленных настоящим Соглашением, в размере 10 000 (Десять тысяч) рублей 00 копеек.</w:t>
      </w:r>
      <w:r w:rsidR="00B33B2C" w:rsidRPr="00797DBD">
        <w:rPr>
          <w:rFonts w:cs="Times New Roman"/>
          <w:lang w:val="ru-RU"/>
        </w:rPr>
        <w:t xml:space="preserve"> </w:t>
      </w:r>
    </w:p>
    <w:p w:rsidR="00082434" w:rsidRPr="00797DBD" w:rsidRDefault="00B33B2C" w:rsidP="00082434">
      <w:pPr>
        <w:ind w:firstLine="426"/>
        <w:jc w:val="both"/>
        <w:rPr>
          <w:lang w:val="ru-RU"/>
        </w:rPr>
      </w:pPr>
      <w:r w:rsidRPr="00797DBD">
        <w:rPr>
          <w:rFonts w:cs="Times New Roman"/>
          <w:lang w:val="ru-RU"/>
        </w:rPr>
        <w:t xml:space="preserve">За нарушение сроков исполнения обязательств, установленных настоящим </w:t>
      </w:r>
      <w:r w:rsidR="00961877" w:rsidRPr="00797DBD">
        <w:rPr>
          <w:rFonts w:cs="Times New Roman"/>
          <w:lang w:val="ru-RU"/>
        </w:rPr>
        <w:t>С</w:t>
      </w:r>
      <w:r w:rsidRPr="00797DBD">
        <w:rPr>
          <w:rFonts w:cs="Times New Roman"/>
          <w:lang w:val="ru-RU"/>
        </w:rPr>
        <w:t>оглашением</w:t>
      </w:r>
      <w:r w:rsidR="00961877" w:rsidRPr="00797DBD">
        <w:rPr>
          <w:rFonts w:cs="Times New Roman"/>
          <w:lang w:val="ru-RU"/>
        </w:rPr>
        <w:t>,</w:t>
      </w:r>
      <w:r w:rsidRPr="00797DBD">
        <w:rPr>
          <w:rFonts w:cs="Times New Roman"/>
          <w:lang w:val="ru-RU"/>
        </w:rPr>
        <w:t xml:space="preserve"> Концессионер обязан упатить Конценденту пени в размере 1/300 </w:t>
      </w:r>
      <w:r w:rsidR="00FC0D95" w:rsidRPr="00797DBD">
        <w:rPr>
          <w:rFonts w:cs="Times New Roman"/>
          <w:lang w:val="ru-RU"/>
        </w:rPr>
        <w:t>ключевой ставки</w:t>
      </w:r>
      <w:r w:rsidR="00961877" w:rsidRPr="00797DBD">
        <w:rPr>
          <w:rFonts w:cs="Times New Roman"/>
          <w:lang w:val="ru-RU"/>
        </w:rPr>
        <w:t xml:space="preserve"> установленной Центральным банком Российской Федерации за каждый день просрочки</w:t>
      </w:r>
      <w:r w:rsidRPr="00797DBD">
        <w:rPr>
          <w:rFonts w:cs="Times New Roman"/>
          <w:lang w:val="ru-RU"/>
        </w:rPr>
        <w:t xml:space="preserve"> 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>13.9. Возмещение Сторонами настоящего Соглашения убытков и уплата неустойки в случае неисполнения или ненадлежащего исполнения обязательств, предусмотренных настоящим Соглашением, не освобождают соответствующую Сторону от исполнения этого обязательства в натуре.</w:t>
      </w:r>
    </w:p>
    <w:p w:rsidR="00082434" w:rsidRPr="00797DBD" w:rsidRDefault="009A0ED7" w:rsidP="00164FC1">
      <w:pPr>
        <w:ind w:firstLine="426"/>
        <w:jc w:val="both"/>
        <w:rPr>
          <w:rFonts w:cs="Times New Roman"/>
        </w:rPr>
      </w:pPr>
      <w:r w:rsidRPr="00797DBD">
        <w:rPr>
          <w:rFonts w:cs="Times New Roman"/>
          <w:lang w:val="ru-RU"/>
        </w:rPr>
        <w:t xml:space="preserve">    13.1</w:t>
      </w:r>
      <w:r w:rsidR="00961877" w:rsidRPr="00797DBD">
        <w:rPr>
          <w:rFonts w:cs="Times New Roman"/>
          <w:lang w:val="ru-RU"/>
        </w:rPr>
        <w:t>0</w:t>
      </w:r>
      <w:r w:rsidRPr="00797DBD">
        <w:rPr>
          <w:rFonts w:cs="Times New Roman"/>
          <w:lang w:val="ru-RU"/>
        </w:rPr>
        <w:t xml:space="preserve">. </w:t>
      </w:r>
      <w:r w:rsidR="00082434" w:rsidRPr="00797DBD">
        <w:rPr>
          <w:rFonts w:cs="Times New Roman"/>
        </w:rPr>
        <w:t>Сторона, не исполнившая или исполнившая ненадлежащим образом свои обязательства, предусмотренные настоящим Соглашением, несет ответственность, предусмотренную законодательством Российской Федерации и настоящим Соглашением, если не докажет, что надлежащее исполнение указанных обязательств оказалось невозможным вследствие наступления о</w:t>
      </w:r>
      <w:r w:rsidR="00400F9E" w:rsidRPr="00797DBD">
        <w:rPr>
          <w:rFonts w:cs="Times New Roman"/>
        </w:rPr>
        <w:t>бстоятельств непреодолимой силы</w:t>
      </w:r>
      <w:r w:rsidR="00400F9E" w:rsidRPr="00797DBD">
        <w:rPr>
          <w:rFonts w:cs="Times New Roman"/>
          <w:lang w:val="ru-RU"/>
        </w:rPr>
        <w:t>.</w:t>
      </w:r>
    </w:p>
    <w:p w:rsidR="00082434" w:rsidRPr="00797DBD" w:rsidRDefault="00082434" w:rsidP="00082434">
      <w:pPr>
        <w:jc w:val="both"/>
        <w:rPr>
          <w:rFonts w:cs="Times New Roman"/>
        </w:rPr>
      </w:pPr>
    </w:p>
    <w:p w:rsidR="00082434" w:rsidRPr="00797DBD" w:rsidRDefault="00082434" w:rsidP="00BB4D33">
      <w:pPr>
        <w:numPr>
          <w:ilvl w:val="0"/>
          <w:numId w:val="11"/>
        </w:numPr>
        <w:jc w:val="center"/>
        <w:rPr>
          <w:rFonts w:cs="Times New Roman"/>
          <w:b/>
          <w:lang w:val="ru-RU"/>
        </w:rPr>
      </w:pPr>
      <w:r w:rsidRPr="00797DBD">
        <w:rPr>
          <w:rFonts w:cs="Times New Roman"/>
          <w:b/>
        </w:rPr>
        <w:t>Порядок взаимодействия Сторон при наступлении обстоятельств непреодолимой силы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>14.1. Сторона, нарушившая условия настоящего Соглашения в результате наступления обстоятельств непреодолимой силы, обязана: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</w:r>
      <w:r w:rsidR="00164FC1" w:rsidRPr="00797DBD">
        <w:rPr>
          <w:rFonts w:cs="Times New Roman"/>
          <w:lang w:val="ru-RU"/>
        </w:rPr>
        <w:t>14.1.1.</w:t>
      </w:r>
      <w:r w:rsidRPr="00797DBD">
        <w:rPr>
          <w:rFonts w:cs="Times New Roman"/>
        </w:rPr>
        <w:t xml:space="preserve"> в письменной форме уведомить </w:t>
      </w:r>
      <w:r w:rsidRPr="00797DBD">
        <w:rPr>
          <w:rFonts w:cs="Times New Roman"/>
          <w:lang w:val="ru-RU"/>
        </w:rPr>
        <w:t>другие</w:t>
      </w:r>
      <w:r w:rsidRPr="00797DBD">
        <w:rPr>
          <w:rFonts w:cs="Times New Roman"/>
        </w:rPr>
        <w:t xml:space="preserve"> Сторон</w:t>
      </w:r>
      <w:r w:rsidRPr="00797DBD">
        <w:rPr>
          <w:rFonts w:cs="Times New Roman"/>
          <w:lang w:val="ru-RU"/>
        </w:rPr>
        <w:t>ы</w:t>
      </w:r>
      <w:r w:rsidRPr="00797DBD">
        <w:rPr>
          <w:rFonts w:cs="Times New Roman"/>
        </w:rPr>
        <w:t xml:space="preserve"> о наступлении указанных обстоятельств не позднее 5 (Пяти) календарных дней со дня их наступления и представить необходимые документальные подтверждения;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</w:r>
      <w:r w:rsidR="00164FC1" w:rsidRPr="00797DBD">
        <w:rPr>
          <w:rFonts w:cs="Times New Roman"/>
          <w:lang w:val="ru-RU"/>
        </w:rPr>
        <w:t>14.</w:t>
      </w:r>
      <w:r w:rsidR="00CE2106" w:rsidRPr="00797DBD">
        <w:rPr>
          <w:rFonts w:cs="Times New Roman"/>
          <w:lang w:val="ru-RU"/>
        </w:rPr>
        <w:t>1</w:t>
      </w:r>
      <w:r w:rsidR="00164FC1" w:rsidRPr="00797DBD">
        <w:rPr>
          <w:rFonts w:cs="Times New Roman"/>
          <w:lang w:val="ru-RU"/>
        </w:rPr>
        <w:t>.2.</w:t>
      </w:r>
      <w:r w:rsidRPr="00797DBD">
        <w:rPr>
          <w:rFonts w:cs="Times New Roman"/>
        </w:rPr>
        <w:t xml:space="preserve"> в письменной форме уведомить друг</w:t>
      </w:r>
      <w:r w:rsidRPr="00797DBD">
        <w:rPr>
          <w:rFonts w:cs="Times New Roman"/>
          <w:lang w:val="ru-RU"/>
        </w:rPr>
        <w:t>ие</w:t>
      </w:r>
      <w:r w:rsidRPr="00797DBD">
        <w:rPr>
          <w:rFonts w:cs="Times New Roman"/>
        </w:rPr>
        <w:t xml:space="preserve"> Сторон</w:t>
      </w:r>
      <w:r w:rsidRPr="00797DBD">
        <w:rPr>
          <w:rFonts w:cs="Times New Roman"/>
          <w:lang w:val="ru-RU"/>
        </w:rPr>
        <w:t>ы</w:t>
      </w:r>
      <w:r w:rsidRPr="00797DBD">
        <w:rPr>
          <w:rFonts w:cs="Times New Roman"/>
        </w:rPr>
        <w:t xml:space="preserve"> о возобновлении исполнения своих обязательств, предусмотренных настоящим Соглашением.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>14.2. 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обязательств, предусмотренных настоящим Соглашением, а также до устранения этих последствий предпринять в кротчайшие сроки необходимые меры, направленные на обеспечение надлежащего осуществления Концессионером деятельности, указанной в пункте 1.1. настоящего Соглашения.</w:t>
      </w:r>
    </w:p>
    <w:p w:rsidR="00D94545" w:rsidRPr="00797DBD" w:rsidRDefault="00D94545" w:rsidP="00D94545">
      <w:pPr>
        <w:pStyle w:val="ConsPlusNonformat0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de-DE" w:bidi="fa-IR"/>
        </w:rPr>
      </w:pPr>
      <w:r w:rsidRPr="00797DBD">
        <w:rPr>
          <w:rFonts w:ascii="Times New Roman" w:eastAsia="Andale Sans UI" w:hAnsi="Times New Roman" w:cs="Times New Roman"/>
          <w:kern w:val="1"/>
          <w:sz w:val="24"/>
          <w:szCs w:val="24"/>
          <w:lang w:val="de-DE" w:bidi="fa-IR"/>
        </w:rPr>
        <w:t xml:space="preserve">14.3. К обстоятельствам непреодолимой силы относятся в том числе, но не ограничиваясь перечисленным: наводнения, засуха, шуга, загрязнение источников </w:t>
      </w:r>
      <w:r w:rsidRPr="00797DBD">
        <w:rPr>
          <w:rFonts w:ascii="Times New Roman" w:eastAsia="Andale Sans UI" w:hAnsi="Times New Roman" w:cs="Times New Roman"/>
          <w:kern w:val="1"/>
          <w:sz w:val="24"/>
          <w:szCs w:val="24"/>
          <w:lang w:bidi="fa-IR"/>
        </w:rPr>
        <w:t>водоснабжения</w:t>
      </w:r>
      <w:r w:rsidRPr="00797DBD">
        <w:rPr>
          <w:rFonts w:ascii="Times New Roman" w:eastAsia="Andale Sans UI" w:hAnsi="Times New Roman" w:cs="Times New Roman"/>
          <w:kern w:val="1"/>
          <w:sz w:val="24"/>
          <w:szCs w:val="24"/>
          <w:lang w:val="de-DE" w:bidi="fa-IR"/>
        </w:rPr>
        <w:t xml:space="preserve"> третьими лицами или в результате иных событий не по вине Концессионера, лесные пожары, массовые беспорядки, террористические акты.</w:t>
      </w:r>
    </w:p>
    <w:p w:rsidR="00D94545" w:rsidRPr="00797DBD" w:rsidRDefault="00D94545" w:rsidP="00D94545">
      <w:pPr>
        <w:pStyle w:val="ConsPlusNonformat0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de-DE" w:bidi="fa-IR"/>
        </w:rPr>
      </w:pPr>
      <w:r w:rsidRPr="00797DBD">
        <w:rPr>
          <w:rFonts w:ascii="Times New Roman" w:eastAsia="Andale Sans UI" w:hAnsi="Times New Roman" w:cs="Times New Roman"/>
          <w:kern w:val="1"/>
          <w:sz w:val="24"/>
          <w:szCs w:val="24"/>
          <w:lang w:val="de-DE" w:bidi="fa-IR"/>
        </w:rPr>
        <w:t>14.4. К особым обстоятельствам относятся:</w:t>
      </w:r>
    </w:p>
    <w:p w:rsidR="00D94545" w:rsidRPr="00797DBD" w:rsidRDefault="00770E79" w:rsidP="00D94545">
      <w:pPr>
        <w:pStyle w:val="ConsPlusNonformat0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de-DE" w:bidi="fa-IR"/>
        </w:rPr>
      </w:pPr>
      <w:r w:rsidRPr="00797DBD">
        <w:rPr>
          <w:rFonts w:ascii="Times New Roman" w:eastAsia="Andale Sans UI" w:hAnsi="Times New Roman" w:cs="Times New Roman"/>
          <w:kern w:val="1"/>
          <w:sz w:val="24"/>
          <w:szCs w:val="24"/>
          <w:lang w:bidi="fa-IR"/>
        </w:rPr>
        <w:t>14.4.1.</w:t>
      </w:r>
      <w:r w:rsidR="00D94545" w:rsidRPr="00797DBD">
        <w:rPr>
          <w:rFonts w:ascii="Times New Roman" w:eastAsia="Andale Sans UI" w:hAnsi="Times New Roman" w:cs="Times New Roman"/>
          <w:kern w:val="1"/>
          <w:sz w:val="24"/>
          <w:szCs w:val="24"/>
          <w:lang w:val="de-DE" w:bidi="fa-IR"/>
        </w:rPr>
        <w:tab/>
        <w:t xml:space="preserve">обнаружение на участках (включая обнаружение в почве или грунтовых водах) археологических объектов или опасных веществ, любых других объектов, препятствующих осуществлению </w:t>
      </w:r>
      <w:r w:rsidR="00855DF7" w:rsidRPr="00797DBD">
        <w:rPr>
          <w:rFonts w:ascii="Times New Roman" w:eastAsia="Andale Sans UI" w:hAnsi="Times New Roman" w:cs="Times New Roman"/>
          <w:kern w:val="1"/>
          <w:sz w:val="24"/>
          <w:szCs w:val="24"/>
          <w:lang w:bidi="fa-IR"/>
        </w:rPr>
        <w:t>модернизации</w:t>
      </w:r>
      <w:r w:rsidR="00D94545" w:rsidRPr="00797DBD">
        <w:rPr>
          <w:rFonts w:ascii="Times New Roman" w:eastAsia="Andale Sans UI" w:hAnsi="Times New Roman" w:cs="Times New Roman"/>
          <w:kern w:val="1"/>
          <w:sz w:val="24"/>
          <w:szCs w:val="24"/>
          <w:lang w:bidi="fa-IR"/>
        </w:rPr>
        <w:t xml:space="preserve"> имущества</w:t>
      </w:r>
      <w:r w:rsidR="00D94545" w:rsidRPr="00797DBD">
        <w:rPr>
          <w:rFonts w:ascii="Times New Roman" w:eastAsia="Andale Sans UI" w:hAnsi="Times New Roman" w:cs="Times New Roman"/>
          <w:kern w:val="1"/>
          <w:sz w:val="24"/>
          <w:szCs w:val="24"/>
          <w:lang w:val="de-DE" w:bidi="fa-IR"/>
        </w:rPr>
        <w:t>, а также выявление иных обстоятельств (включая геологические факторы), которые не были известны Концессионеру до даты подведения итогов конкурса на право заключения настоящего Соглашения, в случаях, когда в результате такого обнаружения Концессионер не может надлежащим образом исполнить свои обязательства</w:t>
      </w:r>
      <w:r w:rsidR="00D94545" w:rsidRPr="00797DBD">
        <w:rPr>
          <w:rFonts w:ascii="Times New Roman" w:eastAsia="Andale Sans UI" w:hAnsi="Times New Roman" w:cs="Times New Roman"/>
          <w:kern w:val="1"/>
          <w:sz w:val="24"/>
          <w:szCs w:val="24"/>
          <w:lang w:bidi="fa-IR"/>
        </w:rPr>
        <w:t xml:space="preserve"> по </w:t>
      </w:r>
      <w:r w:rsidR="00855DF7" w:rsidRPr="00797DBD">
        <w:rPr>
          <w:rFonts w:ascii="Times New Roman" w:eastAsia="Andale Sans UI" w:hAnsi="Times New Roman" w:cs="Times New Roman"/>
          <w:kern w:val="1"/>
          <w:sz w:val="24"/>
          <w:szCs w:val="24"/>
          <w:lang w:bidi="fa-IR"/>
        </w:rPr>
        <w:t xml:space="preserve">модернизации </w:t>
      </w:r>
      <w:r w:rsidR="00D94545" w:rsidRPr="00797DBD">
        <w:rPr>
          <w:rFonts w:ascii="Times New Roman" w:eastAsia="Andale Sans UI" w:hAnsi="Times New Roman" w:cs="Times New Roman"/>
          <w:kern w:val="1"/>
          <w:sz w:val="24"/>
          <w:szCs w:val="24"/>
          <w:lang w:val="de-DE" w:bidi="fa-IR"/>
        </w:rPr>
        <w:t>имущества в составе объекта Соглашения и (или) Иного имущества в соответствии с настоящим Соглашением;</w:t>
      </w:r>
    </w:p>
    <w:p w:rsidR="00D94545" w:rsidRPr="00797DBD" w:rsidRDefault="00770E79" w:rsidP="00D94545">
      <w:pPr>
        <w:pStyle w:val="ConsPlusNonformat0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de-DE" w:bidi="fa-IR"/>
        </w:rPr>
      </w:pPr>
      <w:r w:rsidRPr="00797DBD">
        <w:rPr>
          <w:rFonts w:ascii="Times New Roman" w:eastAsia="Andale Sans UI" w:hAnsi="Times New Roman" w:cs="Times New Roman"/>
          <w:kern w:val="1"/>
          <w:sz w:val="24"/>
          <w:szCs w:val="24"/>
          <w:lang w:bidi="fa-IR"/>
        </w:rPr>
        <w:t xml:space="preserve">14.4.2. </w:t>
      </w:r>
      <w:r w:rsidR="00D94545" w:rsidRPr="00797DBD">
        <w:rPr>
          <w:rFonts w:ascii="Times New Roman" w:eastAsia="Andale Sans UI" w:hAnsi="Times New Roman" w:cs="Times New Roman"/>
          <w:kern w:val="1"/>
          <w:sz w:val="24"/>
          <w:szCs w:val="24"/>
          <w:lang w:val="de-DE" w:bidi="fa-IR"/>
        </w:rPr>
        <w:t>осуществление органами государственной власти национализации, реквизиции или экспроприации имущества Концессионера;</w:t>
      </w:r>
    </w:p>
    <w:p w:rsidR="00D94545" w:rsidRPr="00797DBD" w:rsidRDefault="00770E79" w:rsidP="00D94545">
      <w:pPr>
        <w:pStyle w:val="ConsPlusNonformat0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de-DE" w:bidi="fa-IR"/>
        </w:rPr>
      </w:pPr>
      <w:r w:rsidRPr="00797DBD">
        <w:rPr>
          <w:rFonts w:ascii="Times New Roman" w:eastAsia="Andale Sans UI" w:hAnsi="Times New Roman" w:cs="Times New Roman"/>
          <w:kern w:val="1"/>
          <w:sz w:val="24"/>
          <w:szCs w:val="24"/>
          <w:lang w:bidi="fa-IR"/>
        </w:rPr>
        <w:t>14.4.3.</w:t>
      </w:r>
      <w:r w:rsidR="00D94545" w:rsidRPr="00797DBD">
        <w:rPr>
          <w:rFonts w:ascii="Times New Roman" w:eastAsia="Andale Sans UI" w:hAnsi="Times New Roman" w:cs="Times New Roman"/>
          <w:kern w:val="1"/>
          <w:sz w:val="24"/>
          <w:szCs w:val="24"/>
          <w:lang w:val="de-DE" w:bidi="fa-IR"/>
        </w:rPr>
        <w:tab/>
        <w:t xml:space="preserve">внесение изменений в действующую на дату заключения настоящего Соглашения схему </w:t>
      </w:r>
      <w:r w:rsidR="00D94545" w:rsidRPr="00797DBD">
        <w:rPr>
          <w:rFonts w:ascii="Times New Roman" w:eastAsia="Andale Sans UI" w:hAnsi="Times New Roman" w:cs="Times New Roman"/>
          <w:kern w:val="1"/>
          <w:sz w:val="24"/>
          <w:szCs w:val="24"/>
          <w:lang w:bidi="fa-IR"/>
        </w:rPr>
        <w:t>водоснабжения и водоотведения</w:t>
      </w:r>
      <w:r w:rsidR="00D94545" w:rsidRPr="00797DBD">
        <w:rPr>
          <w:rFonts w:ascii="Times New Roman" w:eastAsia="Andale Sans UI" w:hAnsi="Times New Roman" w:cs="Times New Roman"/>
          <w:kern w:val="1"/>
          <w:sz w:val="24"/>
          <w:szCs w:val="24"/>
          <w:lang w:val="de-DE" w:bidi="fa-IR"/>
        </w:rPr>
        <w:t xml:space="preserve"> </w:t>
      </w:r>
      <w:r w:rsidR="00D94545" w:rsidRPr="00797DBD">
        <w:rPr>
          <w:rFonts w:ascii="Times New Roman" w:eastAsia="Andale Sans UI" w:hAnsi="Times New Roman" w:cs="Times New Roman"/>
          <w:kern w:val="1"/>
          <w:sz w:val="24"/>
          <w:szCs w:val="24"/>
          <w:lang w:bidi="fa-IR"/>
        </w:rPr>
        <w:t>Нижнеудинского муниципального образования</w:t>
      </w:r>
      <w:r w:rsidR="00D94545" w:rsidRPr="00797DBD">
        <w:rPr>
          <w:rFonts w:ascii="Times New Roman" w:eastAsia="Andale Sans UI" w:hAnsi="Times New Roman" w:cs="Times New Roman"/>
          <w:kern w:val="1"/>
          <w:sz w:val="24"/>
          <w:szCs w:val="24"/>
          <w:lang w:val="de-DE" w:bidi="fa-IR"/>
        </w:rPr>
        <w:t>, в связи с которыми Сторона не способна будет выполнить обязательства по настоящему Соглашению;</w:t>
      </w:r>
    </w:p>
    <w:p w:rsidR="00D94545" w:rsidRPr="00797DBD" w:rsidRDefault="00770E79" w:rsidP="00D94545">
      <w:pPr>
        <w:pStyle w:val="ConsPlusNonformat0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de-DE" w:bidi="fa-IR"/>
        </w:rPr>
      </w:pPr>
      <w:r w:rsidRPr="00797DBD">
        <w:rPr>
          <w:rFonts w:ascii="Times New Roman" w:eastAsia="Andale Sans UI" w:hAnsi="Times New Roman" w:cs="Times New Roman"/>
          <w:kern w:val="1"/>
          <w:sz w:val="24"/>
          <w:szCs w:val="24"/>
          <w:lang w:bidi="fa-IR"/>
        </w:rPr>
        <w:t>14.4.4.</w:t>
      </w:r>
      <w:r w:rsidR="00D94545" w:rsidRPr="00797DBD">
        <w:rPr>
          <w:rFonts w:ascii="Times New Roman" w:eastAsia="Andale Sans UI" w:hAnsi="Times New Roman" w:cs="Times New Roman"/>
          <w:kern w:val="1"/>
          <w:sz w:val="24"/>
          <w:szCs w:val="24"/>
          <w:lang w:val="de-DE" w:bidi="fa-IR"/>
        </w:rPr>
        <w:tab/>
        <w:t xml:space="preserve">выявление в течение одного года с даты подписания Сторонами акта (актов) приема-передачи объекта Соглашения и (или) Иного имущества Концессионеру несоответствия показателей объектов имущества, в составе объекта Соглашения и (или) Иного имущества, технико-экономическим показателям, установленным в решении Концедента о заключении концессионного соглашения и конкурсной документации. </w:t>
      </w:r>
    </w:p>
    <w:p w:rsidR="00D94545" w:rsidRPr="00797DBD" w:rsidRDefault="00D94545" w:rsidP="00D94545">
      <w:pPr>
        <w:pStyle w:val="ConsPlusNonformat0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de-DE" w:bidi="fa-IR"/>
        </w:rPr>
      </w:pPr>
      <w:r w:rsidRPr="00797DBD">
        <w:rPr>
          <w:rFonts w:ascii="Times New Roman" w:eastAsia="Andale Sans UI" w:hAnsi="Times New Roman" w:cs="Times New Roman"/>
          <w:kern w:val="1"/>
          <w:sz w:val="24"/>
          <w:szCs w:val="24"/>
          <w:lang w:val="de-DE" w:bidi="fa-IR"/>
        </w:rPr>
        <w:t xml:space="preserve">14.5. При наступлении особых обстоятельств и сохранении их действия в течение 30 (тридцати) календарных дней Сторона вправе требовать досрочного расторжения настоящего Соглашения по решению суда или внесения соответствующих необходимых изменений в Соглашение, включая его существенные условия в порядке, предусмотренном настоящим Соглашением и действующим законодательством Российской Федерации, и иными нормативными правовыми актами. В отношении особых обстоятельств, указанных в подпункте </w:t>
      </w:r>
      <w:r w:rsidR="00770E79" w:rsidRPr="00797DBD">
        <w:rPr>
          <w:rFonts w:ascii="Times New Roman" w:eastAsia="Andale Sans UI" w:hAnsi="Times New Roman" w:cs="Times New Roman"/>
          <w:kern w:val="1"/>
          <w:sz w:val="24"/>
          <w:szCs w:val="24"/>
          <w:lang w:bidi="fa-IR"/>
        </w:rPr>
        <w:t>14.4.4.</w:t>
      </w:r>
      <w:r w:rsidRPr="00797DBD">
        <w:rPr>
          <w:rFonts w:ascii="Times New Roman" w:eastAsia="Andale Sans UI" w:hAnsi="Times New Roman" w:cs="Times New Roman"/>
          <w:kern w:val="1"/>
          <w:sz w:val="24"/>
          <w:szCs w:val="24"/>
          <w:lang w:val="de-DE" w:bidi="fa-IR"/>
        </w:rPr>
        <w:t xml:space="preserve"> пункта 14.4. настоящего Соглашения Сторона не вправе требовать досрочного расторжения настоящего Соглашения.</w:t>
      </w:r>
    </w:p>
    <w:p w:rsidR="00082434" w:rsidRPr="00797DBD" w:rsidRDefault="00082434" w:rsidP="00082434">
      <w:pPr>
        <w:jc w:val="both"/>
        <w:rPr>
          <w:rFonts w:cs="Times New Roman"/>
        </w:rPr>
      </w:pPr>
    </w:p>
    <w:p w:rsidR="00082434" w:rsidRPr="00797DBD" w:rsidRDefault="00082434" w:rsidP="00BB4D33">
      <w:pPr>
        <w:numPr>
          <w:ilvl w:val="0"/>
          <w:numId w:val="11"/>
        </w:numPr>
        <w:jc w:val="center"/>
        <w:rPr>
          <w:rFonts w:cs="Times New Roman"/>
          <w:b/>
          <w:lang w:val="ru-RU"/>
        </w:rPr>
      </w:pPr>
      <w:r w:rsidRPr="00797DBD">
        <w:rPr>
          <w:rFonts w:cs="Times New Roman"/>
          <w:b/>
        </w:rPr>
        <w:t>Изменение Соглашения</w:t>
      </w:r>
    </w:p>
    <w:p w:rsidR="00082434" w:rsidRPr="00797DBD" w:rsidRDefault="00082434" w:rsidP="00082434">
      <w:pPr>
        <w:ind w:firstLine="426"/>
        <w:jc w:val="both"/>
        <w:rPr>
          <w:lang w:val="ru-RU"/>
        </w:rPr>
      </w:pPr>
      <w:r w:rsidRPr="00797DBD">
        <w:rPr>
          <w:rFonts w:cs="Times New Roman"/>
        </w:rPr>
        <w:tab/>
        <w:t>15.1. Условия настоящего Соглашения, определенные на основании решения о заключении настоящего Соглашения и конкурсного предложения, не могут быть изменены по соглашению Сторон, за исключением случаев, предусмотренных Федеральным законом «О концессионных согла</w:t>
      </w:r>
      <w:r w:rsidR="00400F9E" w:rsidRPr="00797DBD">
        <w:rPr>
          <w:rFonts w:cs="Times New Roman"/>
        </w:rPr>
        <w:t>шениях»</w:t>
      </w:r>
      <w:r w:rsidR="00400F9E" w:rsidRPr="00797DBD">
        <w:rPr>
          <w:rFonts w:cs="Times New Roman"/>
          <w:lang w:val="ru-RU"/>
        </w:rPr>
        <w:t xml:space="preserve"> и настоящим Соглашением.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>15.2. Изменение настоящего Соглашения осуществляется в письменной форме.</w:t>
      </w:r>
    </w:p>
    <w:p w:rsidR="00082434" w:rsidRPr="00797DBD" w:rsidRDefault="00082434" w:rsidP="00082434">
      <w:pPr>
        <w:ind w:firstLine="426"/>
        <w:jc w:val="both"/>
        <w:rPr>
          <w:lang w:val="ru-RU"/>
        </w:rPr>
      </w:pPr>
      <w:r w:rsidRPr="00797DBD">
        <w:rPr>
          <w:rFonts w:cs="Times New Roman"/>
        </w:rPr>
        <w:tab/>
        <w:t>15.3. Изменени</w:t>
      </w:r>
      <w:r w:rsidR="00407D0C" w:rsidRPr="00797DBD">
        <w:rPr>
          <w:rFonts w:cs="Times New Roman"/>
        </w:rPr>
        <w:t>е условий настоящего Соглашения</w:t>
      </w:r>
      <w:r w:rsidR="00407D0C" w:rsidRPr="00797DBD">
        <w:rPr>
          <w:rFonts w:cs="Times New Roman"/>
          <w:lang w:val="ru-RU"/>
        </w:rPr>
        <w:t xml:space="preserve"> </w:t>
      </w:r>
      <w:r w:rsidRPr="00797DBD">
        <w:rPr>
          <w:rFonts w:cs="Times New Roman"/>
        </w:rPr>
        <w:t xml:space="preserve">осуществляется по согласованию с антимонопольным органом в случаях, предусмотренных Федеральным законом </w:t>
      </w:r>
      <w:r w:rsidR="009545E6" w:rsidRPr="00797DBD">
        <w:rPr>
          <w:rFonts w:cs="Times New Roman"/>
          <w:lang w:val="ru-RU"/>
        </w:rPr>
        <w:t>«</w:t>
      </w:r>
      <w:r w:rsidRPr="00797DBD">
        <w:rPr>
          <w:rFonts w:cs="Times New Roman"/>
        </w:rPr>
        <w:t>О концессионных согла</w:t>
      </w:r>
      <w:r w:rsidR="00407D0C" w:rsidRPr="00797DBD">
        <w:rPr>
          <w:rFonts w:cs="Times New Roman"/>
        </w:rPr>
        <w:t>шениях</w:t>
      </w:r>
      <w:r w:rsidR="009545E6" w:rsidRPr="00797DBD">
        <w:rPr>
          <w:rFonts w:cs="Times New Roman"/>
          <w:lang w:val="ru-RU"/>
        </w:rPr>
        <w:t>»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>Согласие антимонопольного органа получается в порядке и на условиях, утверждаемых Правительством Российской Федерации.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>15.4. В целях внесения изменений в условия настоящего Соглашения одна из Сторон направляет друг</w:t>
      </w:r>
      <w:r w:rsidRPr="00797DBD">
        <w:rPr>
          <w:rFonts w:cs="Times New Roman"/>
          <w:lang w:val="ru-RU"/>
        </w:rPr>
        <w:t>им</w:t>
      </w:r>
      <w:r w:rsidRPr="00797DBD">
        <w:rPr>
          <w:rFonts w:cs="Times New Roman"/>
        </w:rPr>
        <w:t xml:space="preserve"> Сторон</w:t>
      </w:r>
      <w:r w:rsidRPr="00797DBD">
        <w:rPr>
          <w:rFonts w:cs="Times New Roman"/>
          <w:lang w:val="ru-RU"/>
        </w:rPr>
        <w:t>ам</w:t>
      </w:r>
      <w:r w:rsidRPr="00797DBD">
        <w:rPr>
          <w:rFonts w:cs="Times New Roman"/>
        </w:rPr>
        <w:t xml:space="preserve"> соответствующее предложение с обоснованием предлагаемых изменений.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>Сторон</w:t>
      </w:r>
      <w:r w:rsidRPr="00797DBD">
        <w:rPr>
          <w:rFonts w:cs="Times New Roman"/>
          <w:lang w:val="ru-RU"/>
        </w:rPr>
        <w:t>ы</w:t>
      </w:r>
      <w:r w:rsidRPr="00797DBD">
        <w:rPr>
          <w:rFonts w:cs="Times New Roman"/>
        </w:rPr>
        <w:t xml:space="preserve"> в течение 10 (Десяти) календарных дней со дня получения указанного предложения </w:t>
      </w:r>
      <w:r w:rsidRPr="00797DBD">
        <w:rPr>
          <w:rFonts w:cs="Times New Roman"/>
          <w:lang w:val="ru-RU"/>
        </w:rPr>
        <w:t>рассматривают</w:t>
      </w:r>
      <w:r w:rsidRPr="00797DBD">
        <w:rPr>
          <w:rFonts w:cs="Times New Roman"/>
        </w:rPr>
        <w:t xml:space="preserve"> его и принимает решение о согласии или о мотивированном отказе внести изменения в условия настоящего Соглашения.</w:t>
      </w:r>
    </w:p>
    <w:p w:rsidR="00082434" w:rsidRPr="00797DBD" w:rsidRDefault="00082434" w:rsidP="00082434">
      <w:pPr>
        <w:ind w:firstLine="426"/>
        <w:jc w:val="both"/>
        <w:rPr>
          <w:rFonts w:cs="Times New Roman"/>
          <w:lang w:val="ru-RU"/>
        </w:rPr>
      </w:pPr>
      <w:r w:rsidRPr="00797DBD">
        <w:rPr>
          <w:rFonts w:cs="Times New Roman"/>
        </w:rPr>
        <w:tab/>
        <w:t>15.5. Изменение значений долгосрочных параметров регулирования деятельности Концессионера, осуществляется с предварительного согласия органа исполнительной власти, осуществляющего регулирование цен (тарифов) в соответствии с законодательством Российской Федерации в сфере регулирования цен (тарифов), в порядке, установленном нормативными правовыми актами Российской Федерации в области регулирования тарифов в сфере водоснабжения и водоотведения.</w:t>
      </w:r>
    </w:p>
    <w:p w:rsidR="00E90A40" w:rsidRPr="00797DBD" w:rsidRDefault="00E90A40" w:rsidP="00082434">
      <w:pPr>
        <w:ind w:firstLine="426"/>
        <w:jc w:val="both"/>
        <w:rPr>
          <w:lang w:val="ru-RU"/>
        </w:rPr>
      </w:pPr>
      <w:r w:rsidRPr="00797DBD">
        <w:rPr>
          <w:lang w:val="ru-RU"/>
        </w:rPr>
        <w:t xml:space="preserve">В случае изменения технологического процесса, ввода в эксплуатацию новых или </w:t>
      </w:r>
      <w:r w:rsidR="00CE2106" w:rsidRPr="00797DBD">
        <w:rPr>
          <w:lang w:val="ru-RU"/>
        </w:rPr>
        <w:t>реконструкции</w:t>
      </w:r>
      <w:r w:rsidRPr="00797DBD">
        <w:rPr>
          <w:lang w:val="ru-RU"/>
        </w:rPr>
        <w:t xml:space="preserve"> старых объектов водоснабжения и водоотведения,  показатели качества, надежности энергосбережения и энергетической эффективности могут быть пересомтрены по  соглашению сторон (согласно заключению экспертной организации).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>15.6. Настоящее Соглашение может быть изменено по требованию одной из Сторон, по решению суда по основаниям, предусмотренным Гражданским кодексом Российской Федерации.</w:t>
      </w:r>
    </w:p>
    <w:p w:rsidR="00082434" w:rsidRPr="00797DBD" w:rsidRDefault="00082434" w:rsidP="00082434">
      <w:pPr>
        <w:ind w:firstLine="708"/>
        <w:jc w:val="both"/>
        <w:rPr>
          <w:rFonts w:cs="Times New Roman"/>
        </w:rPr>
      </w:pPr>
    </w:p>
    <w:p w:rsidR="00082434" w:rsidRPr="00797DBD" w:rsidRDefault="00082434" w:rsidP="00BB4D33">
      <w:pPr>
        <w:numPr>
          <w:ilvl w:val="0"/>
          <w:numId w:val="11"/>
        </w:numPr>
        <w:jc w:val="center"/>
        <w:rPr>
          <w:rFonts w:cs="Times New Roman"/>
          <w:b/>
          <w:lang w:val="ru-RU"/>
        </w:rPr>
      </w:pPr>
      <w:r w:rsidRPr="00797DBD">
        <w:rPr>
          <w:rFonts w:cs="Times New Roman"/>
          <w:b/>
        </w:rPr>
        <w:t>Прекращение Соглашения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>16.1. Настоящее Соглашение прекращается: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</w:r>
      <w:r w:rsidR="00770E79" w:rsidRPr="00797DBD">
        <w:rPr>
          <w:rFonts w:cs="Times New Roman"/>
          <w:lang w:val="ru-RU"/>
        </w:rPr>
        <w:t xml:space="preserve">16.1.1. </w:t>
      </w:r>
      <w:r w:rsidRPr="00797DBD">
        <w:rPr>
          <w:rFonts w:cs="Times New Roman"/>
        </w:rPr>
        <w:t xml:space="preserve"> по истечении срока действия;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</w:r>
      <w:r w:rsidR="00770E79" w:rsidRPr="00797DBD">
        <w:rPr>
          <w:rFonts w:cs="Times New Roman"/>
          <w:lang w:val="ru-RU"/>
        </w:rPr>
        <w:t>16.1.2.</w:t>
      </w:r>
      <w:r w:rsidRPr="00797DBD">
        <w:rPr>
          <w:rFonts w:cs="Times New Roman"/>
        </w:rPr>
        <w:t xml:space="preserve"> по соглашению Сторон;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</w:r>
      <w:r w:rsidR="00770E79" w:rsidRPr="00797DBD">
        <w:rPr>
          <w:rFonts w:cs="Times New Roman"/>
          <w:lang w:val="ru-RU"/>
        </w:rPr>
        <w:t>16.1.3.</w:t>
      </w:r>
      <w:r w:rsidRPr="00797DBD">
        <w:rPr>
          <w:rFonts w:cs="Times New Roman"/>
        </w:rPr>
        <w:t xml:space="preserve"> на основании судебного решения о его досрочном расторжении.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>16.2.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Соглашения, существенного изменения обстоятельств, из которых Стороны исходили при его заключении, а также по иным основаниям, предусмотренным федеральными законами и настоящим Соглашением.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>16.3. К существенным нарушениям Концессионером условий настоящего Соглашения относятся: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</w:r>
      <w:r w:rsidR="00770E79" w:rsidRPr="00797DBD">
        <w:rPr>
          <w:rFonts w:cs="Times New Roman"/>
          <w:lang w:val="ru-RU"/>
        </w:rPr>
        <w:t xml:space="preserve">16.3.1. </w:t>
      </w:r>
      <w:r w:rsidRPr="00797DBD">
        <w:rPr>
          <w:rFonts w:cs="Times New Roman"/>
        </w:rPr>
        <w:t xml:space="preserve"> нарушение установленных </w:t>
      </w:r>
      <w:r w:rsidR="00770E79" w:rsidRPr="00797DBD">
        <w:rPr>
          <w:rFonts w:cs="Times New Roman"/>
          <w:lang w:val="ru-RU"/>
        </w:rPr>
        <w:t>приложением № 5 к</w:t>
      </w:r>
      <w:r w:rsidRPr="00797DBD">
        <w:rPr>
          <w:rFonts w:cs="Times New Roman"/>
        </w:rPr>
        <w:t xml:space="preserve"> </w:t>
      </w:r>
      <w:r w:rsidR="00770E79" w:rsidRPr="00797DBD">
        <w:rPr>
          <w:rFonts w:cs="Times New Roman"/>
        </w:rPr>
        <w:t>настоящему</w:t>
      </w:r>
      <w:r w:rsidRPr="00797DBD">
        <w:rPr>
          <w:rFonts w:cs="Times New Roman"/>
        </w:rPr>
        <w:t xml:space="preserve"> Соглашени</w:t>
      </w:r>
      <w:r w:rsidR="00770E79" w:rsidRPr="00797DBD">
        <w:rPr>
          <w:rFonts w:cs="Times New Roman"/>
          <w:lang w:val="ru-RU"/>
        </w:rPr>
        <w:t>ю</w:t>
      </w:r>
      <w:r w:rsidRPr="00797DBD">
        <w:rPr>
          <w:rFonts w:cs="Times New Roman"/>
        </w:rPr>
        <w:t xml:space="preserve"> сроков </w:t>
      </w:r>
      <w:r w:rsidR="00CE2106" w:rsidRPr="00797DBD">
        <w:rPr>
          <w:rFonts w:cs="Times New Roman"/>
          <w:lang w:val="ru-RU"/>
        </w:rPr>
        <w:t>реконструкци</w:t>
      </w:r>
      <w:r w:rsidR="00855DF7" w:rsidRPr="00797DBD">
        <w:rPr>
          <w:rFonts w:cs="Times New Roman"/>
          <w:lang w:val="ru-RU"/>
        </w:rPr>
        <w:t>и</w:t>
      </w:r>
      <w:r w:rsidRPr="00797DBD">
        <w:rPr>
          <w:rFonts w:cs="Times New Roman"/>
        </w:rPr>
        <w:t xml:space="preserve"> объекта Соглашения; 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</w:r>
      <w:r w:rsidR="00770E79" w:rsidRPr="00797DBD">
        <w:rPr>
          <w:rFonts w:cs="Times New Roman"/>
          <w:lang w:val="ru-RU"/>
        </w:rPr>
        <w:t>16.3.2.</w:t>
      </w:r>
      <w:r w:rsidRPr="00797DBD">
        <w:rPr>
          <w:rFonts w:cs="Times New Roman"/>
        </w:rPr>
        <w:t xml:space="preserve"> использование (эксплуатация) объекта Соглашения в целях, не установленных настоящим Соглашением;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</w:r>
      <w:r w:rsidR="00770E79" w:rsidRPr="00797DBD">
        <w:rPr>
          <w:rFonts w:cs="Times New Roman"/>
          <w:lang w:val="ru-RU"/>
        </w:rPr>
        <w:t>16.3.3.</w:t>
      </w:r>
      <w:r w:rsidRPr="00797DBD">
        <w:rPr>
          <w:rFonts w:cs="Times New Roman"/>
        </w:rPr>
        <w:t xml:space="preserve"> нарушение установленного настоящим Соглашением порядка использования (эксплуатации) объекта Соглашения;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</w:r>
      <w:r w:rsidR="00770E79" w:rsidRPr="00797DBD">
        <w:rPr>
          <w:rFonts w:cs="Times New Roman"/>
          <w:lang w:val="ru-RU"/>
        </w:rPr>
        <w:t>16.3.4.</w:t>
      </w:r>
      <w:r w:rsidRPr="00797DBD">
        <w:rPr>
          <w:rFonts w:cs="Times New Roman"/>
        </w:rPr>
        <w:t xml:space="preserve"> прекращение или приостановление Концессионером деятельности, предусмотренной настоящим Соглашением, без согласия Концедента</w:t>
      </w:r>
      <w:r w:rsidR="00CE2106" w:rsidRPr="00797DBD">
        <w:rPr>
          <w:rFonts w:cs="Times New Roman"/>
          <w:lang w:val="ru-RU"/>
        </w:rPr>
        <w:t>, за исключением случаев, предусмотренных законодательством Российской Федерации</w:t>
      </w:r>
      <w:r w:rsidRPr="00797DBD">
        <w:rPr>
          <w:rFonts w:cs="Times New Roman"/>
        </w:rPr>
        <w:t>;</w:t>
      </w:r>
    </w:p>
    <w:p w:rsidR="004A16FA" w:rsidRPr="00797DBD" w:rsidRDefault="00082434" w:rsidP="00082434">
      <w:pPr>
        <w:ind w:firstLine="426"/>
        <w:jc w:val="both"/>
        <w:rPr>
          <w:rFonts w:cs="Times New Roman"/>
          <w:lang w:val="ru-RU"/>
        </w:rPr>
      </w:pPr>
      <w:r w:rsidRPr="00797DBD">
        <w:rPr>
          <w:rFonts w:cs="Times New Roman"/>
          <w:lang w:val="ru-RU"/>
        </w:rPr>
        <w:tab/>
      </w:r>
      <w:r w:rsidR="00770E79" w:rsidRPr="00797DBD">
        <w:rPr>
          <w:rFonts w:cs="Times New Roman"/>
          <w:lang w:val="ru-RU"/>
        </w:rPr>
        <w:t>16.3.5.</w:t>
      </w:r>
      <w:r w:rsidRPr="00797DBD">
        <w:rPr>
          <w:rFonts w:cs="Times New Roman"/>
        </w:rPr>
        <w:t xml:space="preserve"> неисполнение или ненадлежащее исполнение Концессионером </w:t>
      </w:r>
      <w:r w:rsidR="004A16FA" w:rsidRPr="00797DBD">
        <w:rPr>
          <w:rFonts w:cs="Times New Roman"/>
          <w:lang w:val="ru-RU"/>
        </w:rPr>
        <w:t xml:space="preserve">установленных настоящим Соглашением </w:t>
      </w:r>
      <w:r w:rsidRPr="00797DBD">
        <w:rPr>
          <w:rFonts w:cs="Times New Roman"/>
        </w:rPr>
        <w:t>обязательств</w:t>
      </w:r>
      <w:r w:rsidR="004A16FA" w:rsidRPr="00797DBD">
        <w:rPr>
          <w:rFonts w:cs="Times New Roman"/>
          <w:lang w:val="ru-RU"/>
        </w:rPr>
        <w:t xml:space="preserve"> по предоставлению гражданам и другим птребителям услуг в сфере холодного водоснабжения и (или) водоотведения.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 xml:space="preserve">16.4.  К существенным нарушениям условий Соглашения </w:t>
      </w:r>
      <w:r w:rsidR="004A16FA" w:rsidRPr="00797DBD">
        <w:rPr>
          <w:rFonts w:cs="Times New Roman"/>
        </w:rPr>
        <w:t xml:space="preserve">Концедентом </w:t>
      </w:r>
      <w:r w:rsidRPr="00797DBD">
        <w:rPr>
          <w:rFonts w:cs="Times New Roman"/>
        </w:rPr>
        <w:t>относятся: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</w:r>
      <w:r w:rsidR="00770E79" w:rsidRPr="00797DBD">
        <w:rPr>
          <w:rFonts w:cs="Times New Roman"/>
          <w:lang w:val="ru-RU"/>
        </w:rPr>
        <w:t>16.4.1.</w:t>
      </w:r>
      <w:r w:rsidRPr="00797DBD">
        <w:rPr>
          <w:rFonts w:cs="Times New Roman"/>
        </w:rPr>
        <w:t xml:space="preserve"> невыполнение в</w:t>
      </w:r>
      <w:r w:rsidR="004A16FA" w:rsidRPr="00797DBD">
        <w:rPr>
          <w:rFonts w:cs="Times New Roman"/>
          <w:lang w:val="ru-RU"/>
        </w:rPr>
        <w:t xml:space="preserve"> предусмотренный настоящим  Соглашением</w:t>
      </w:r>
      <w:r w:rsidRPr="00797DBD">
        <w:rPr>
          <w:rFonts w:cs="Times New Roman"/>
        </w:rPr>
        <w:t xml:space="preserve"> </w:t>
      </w:r>
      <w:r w:rsidR="004A16FA" w:rsidRPr="00797DBD">
        <w:rPr>
          <w:rFonts w:cs="Times New Roman"/>
          <w:lang w:val="ru-RU"/>
        </w:rPr>
        <w:t>обязанности по передаче Концессионеру Объекта Соглашения</w:t>
      </w:r>
      <w:r w:rsidRPr="00797DBD">
        <w:rPr>
          <w:rFonts w:cs="Times New Roman"/>
        </w:rPr>
        <w:t>;</w:t>
      </w:r>
    </w:p>
    <w:p w:rsidR="00082434" w:rsidRPr="00797DBD" w:rsidRDefault="00082434" w:rsidP="00082434">
      <w:pPr>
        <w:ind w:firstLine="426"/>
        <w:jc w:val="both"/>
        <w:rPr>
          <w:rFonts w:cs="Times New Roman"/>
          <w:lang w:val="ru-RU"/>
        </w:rPr>
      </w:pPr>
      <w:r w:rsidRPr="00797DBD">
        <w:rPr>
          <w:rFonts w:cs="Times New Roman"/>
        </w:rPr>
        <w:tab/>
      </w:r>
      <w:r w:rsidR="00770E79" w:rsidRPr="00797DBD">
        <w:rPr>
          <w:rFonts w:cs="Times New Roman"/>
          <w:lang w:val="ru-RU"/>
        </w:rPr>
        <w:t>16.4.2.</w:t>
      </w:r>
      <w:r w:rsidRPr="00797DBD">
        <w:rPr>
          <w:rFonts w:cs="Times New Roman"/>
        </w:rPr>
        <w:t xml:space="preserve"> передача Концессионеру объекта Соглашения и иного имущества по описанию, технико-экономическим показателям</w:t>
      </w:r>
      <w:r w:rsidR="004A16FA" w:rsidRPr="00797DBD">
        <w:rPr>
          <w:rFonts w:cs="Times New Roman"/>
          <w:lang w:val="ru-RU"/>
        </w:rPr>
        <w:t xml:space="preserve">, </w:t>
      </w:r>
      <w:r w:rsidRPr="00797DBD">
        <w:rPr>
          <w:rFonts w:cs="Times New Roman"/>
        </w:rPr>
        <w:t xml:space="preserve">назначению и в состоянии, не соответствующем </w:t>
      </w:r>
      <w:r w:rsidR="004A16FA" w:rsidRPr="00797DBD">
        <w:rPr>
          <w:rFonts w:cs="Times New Roman"/>
          <w:lang w:val="ru-RU"/>
        </w:rPr>
        <w:t>указанному в П</w:t>
      </w:r>
      <w:r w:rsidRPr="00797DBD">
        <w:rPr>
          <w:rFonts w:cs="Times New Roman"/>
        </w:rPr>
        <w:t xml:space="preserve">риложением № 1 к настоящему Соглашению, в случае, если такое несоответствие выявлено в течение одного года с момента подписания </w:t>
      </w:r>
      <w:r w:rsidRPr="00797DBD">
        <w:rPr>
          <w:rFonts w:cs="Times New Roman"/>
          <w:lang w:val="ru-RU"/>
        </w:rPr>
        <w:t>Концедентом и Концессионером</w:t>
      </w:r>
      <w:r w:rsidRPr="00797DBD">
        <w:rPr>
          <w:rFonts w:cs="Times New Roman"/>
        </w:rPr>
        <w:t xml:space="preserve"> акта приема-передачи и не могло быть выявлено при </w:t>
      </w:r>
      <w:r w:rsidR="004A16FA" w:rsidRPr="00797DBD">
        <w:rPr>
          <w:rFonts w:cs="Times New Roman"/>
          <w:lang w:val="ru-RU"/>
        </w:rPr>
        <w:t xml:space="preserve">его </w:t>
      </w:r>
      <w:r w:rsidRPr="00797DBD">
        <w:rPr>
          <w:rFonts w:cs="Times New Roman"/>
        </w:rPr>
        <w:t xml:space="preserve">передаче </w:t>
      </w:r>
      <w:r w:rsidR="004A16FA" w:rsidRPr="00797DBD">
        <w:rPr>
          <w:rFonts w:cs="Times New Roman"/>
          <w:lang w:val="ru-RU"/>
        </w:rPr>
        <w:t>Концессионеру</w:t>
      </w:r>
      <w:r w:rsidR="004A16FA" w:rsidRPr="00797DBD">
        <w:rPr>
          <w:rFonts w:cs="Times New Roman"/>
        </w:rPr>
        <w:t xml:space="preserve"> и возникло по вине Концедента</w:t>
      </w:r>
      <w:r w:rsidR="004A16FA" w:rsidRPr="00797DBD">
        <w:rPr>
          <w:rFonts w:cs="Times New Roman"/>
          <w:lang w:val="ru-RU"/>
        </w:rPr>
        <w:t>;</w:t>
      </w:r>
    </w:p>
    <w:p w:rsidR="004A16FA" w:rsidRPr="00797DBD" w:rsidRDefault="004A16FA" w:rsidP="00BD01FF">
      <w:pPr>
        <w:pStyle w:val="afff7"/>
        <w:widowControl w:val="0"/>
        <w:numPr>
          <w:ilvl w:val="2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DBD">
        <w:rPr>
          <w:rFonts w:ascii="Times New Roman" w:hAnsi="Times New Roman"/>
          <w:sz w:val="24"/>
          <w:szCs w:val="24"/>
        </w:rPr>
        <w:t>невыполнение принятых на себя Концедентом обязательств по его расходам на реконструкцию Объекта Соглашения, использование (эксплуатацию) Объекта Соглашения или выплате платы Концедента по настоящему Соглашению.</w:t>
      </w:r>
    </w:p>
    <w:p w:rsidR="00F2099D" w:rsidRPr="00797DBD" w:rsidRDefault="00F2099D" w:rsidP="00F2099D">
      <w:pPr>
        <w:pStyle w:val="afff7"/>
        <w:widowControl w:val="0"/>
        <w:numPr>
          <w:ilvl w:val="1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DBD">
        <w:rPr>
          <w:rFonts w:ascii="Times New Roman" w:hAnsi="Times New Roman"/>
          <w:sz w:val="24"/>
          <w:szCs w:val="24"/>
        </w:rPr>
        <w:t>В случае досрочного расторжения Соглашения Концедент обязан возместить Концессионеру расходы</w:t>
      </w:r>
      <w:r w:rsidRPr="00797DBD">
        <w:t xml:space="preserve"> </w:t>
      </w:r>
      <w:r w:rsidRPr="00797DBD">
        <w:rPr>
          <w:rFonts w:ascii="Times New Roman" w:hAnsi="Times New Roman"/>
          <w:sz w:val="24"/>
          <w:szCs w:val="24"/>
        </w:rPr>
        <w:t xml:space="preserve">на реконструкцию объекта Соглашения, за исключением понесенных Концедентом расходов на реконструкцию Объекта Соглашения. </w:t>
      </w:r>
    </w:p>
    <w:p w:rsidR="00F2099D" w:rsidRPr="00797DBD" w:rsidRDefault="00F2099D" w:rsidP="00F2099D">
      <w:pPr>
        <w:ind w:firstLine="709"/>
        <w:contextualSpacing/>
        <w:jc w:val="both"/>
      </w:pPr>
      <w:r w:rsidRPr="00797DBD">
        <w:t>Возмещение расходов Концессионера осуществляется исходя из размера расходов Концессионера, подлежащих возмещению в соответствии с законодательством Российской Федерации в сфере регулирования цен (тарифов) и не возмещенных ему на момент расторжения Соглашения, в порядке и сроки, приведенные в Приложении № 10 к</w:t>
      </w:r>
      <w:r w:rsidRPr="00797DBD">
        <w:rPr>
          <w:lang w:val="ru-RU"/>
        </w:rPr>
        <w:t xml:space="preserve"> настоящему </w:t>
      </w:r>
      <w:r w:rsidRPr="00797DBD">
        <w:t xml:space="preserve"> Соглашению. </w:t>
      </w:r>
    </w:p>
    <w:p w:rsidR="00F2099D" w:rsidRPr="00797DBD" w:rsidRDefault="00F2099D" w:rsidP="00F2099D">
      <w:pPr>
        <w:pStyle w:val="afff7"/>
        <w:widowControl w:val="0"/>
        <w:numPr>
          <w:ilvl w:val="1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DBD">
        <w:rPr>
          <w:rFonts w:ascii="Times New Roman" w:hAnsi="Times New Roman"/>
          <w:sz w:val="24"/>
          <w:szCs w:val="24"/>
        </w:rPr>
        <w:t>Расходы Концессионера, подлежащие возмещению в соответствии с нормативными правовыми актами Российской Федерации в сфере водоснабжения и водоотведения и не возмещенные ему на момент окончания срока действия настоящего Соглашения, подлежат возмещению Концедентом путем продления срока действия Соглашения на срок, достаточный для возмещения указанных расходов Концессионера, но не более чем на 5 (пять) лет, при условии возмещения указанных расходов с учетом нормы доходности инвестированного капитала.</w:t>
      </w:r>
    </w:p>
    <w:p w:rsidR="00F2099D" w:rsidRPr="00797DBD" w:rsidRDefault="00F2099D" w:rsidP="00F2099D">
      <w:pPr>
        <w:pStyle w:val="afff7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DBD">
        <w:rPr>
          <w:rFonts w:ascii="Times New Roman" w:hAnsi="Times New Roman"/>
          <w:sz w:val="24"/>
          <w:szCs w:val="24"/>
        </w:rPr>
        <w:t>Порядок возмещения расходов Концессионера, подлежащих возмещению в соответствии с нормативными правовыми актами Российской Федерации в сфере водоснабжения и водоотведения и не возмещенных ему на момент окончания срока действия настоящего Соглашения, приведен в Приложении № 11 к настоящему Соглашению.</w:t>
      </w:r>
    </w:p>
    <w:p w:rsidR="00F2099D" w:rsidRPr="00797DBD" w:rsidRDefault="00F2099D" w:rsidP="00F2099D">
      <w:pPr>
        <w:pStyle w:val="afff7"/>
        <w:widowControl w:val="0"/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82434" w:rsidRPr="00797DBD" w:rsidRDefault="00082434" w:rsidP="00082434">
      <w:pPr>
        <w:ind w:firstLine="567"/>
        <w:jc w:val="both"/>
        <w:rPr>
          <w:rFonts w:cs="Times New Roman"/>
          <w:lang w:val="ru-RU"/>
        </w:rPr>
      </w:pPr>
    </w:p>
    <w:p w:rsidR="00082434" w:rsidRPr="00797DBD" w:rsidRDefault="00082434" w:rsidP="004A16FA">
      <w:pPr>
        <w:numPr>
          <w:ilvl w:val="0"/>
          <w:numId w:val="19"/>
        </w:numPr>
        <w:jc w:val="center"/>
        <w:rPr>
          <w:rFonts w:cs="Times New Roman"/>
          <w:b/>
          <w:lang w:val="ru-RU"/>
        </w:rPr>
      </w:pPr>
      <w:r w:rsidRPr="00797DBD">
        <w:rPr>
          <w:rFonts w:cs="Times New Roman"/>
          <w:b/>
        </w:rPr>
        <w:t>Гарантии осуществления Концессионером деятельности, предусмотренной Соглашением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>17.1. В соответствии с законодательством о концессионных соглашениях органы в области регулирования цен (тарифов), надбавок к ценам (тарифам) на поставляемую Концессионером воду</w:t>
      </w:r>
      <w:r w:rsidR="00DE2C2A" w:rsidRPr="00797DBD">
        <w:rPr>
          <w:rFonts w:cs="Times New Roman"/>
          <w:lang w:val="ru-RU"/>
        </w:rPr>
        <w:t xml:space="preserve"> и отводимые стоки </w:t>
      </w:r>
      <w:r w:rsidRPr="00797DBD">
        <w:rPr>
          <w:rFonts w:cs="Times New Roman"/>
        </w:rPr>
        <w:t xml:space="preserve"> устанавливают цены (тарифы) и (или) надбавки к ценам (тарифам) исходя из определенных настоящим Соглашением объема инвестиций, предусмотренного пунктом 4.1</w:t>
      </w:r>
      <w:r w:rsidR="00770E79" w:rsidRPr="00797DBD">
        <w:rPr>
          <w:rFonts w:cs="Times New Roman"/>
          <w:lang w:val="ru-RU"/>
        </w:rPr>
        <w:t>4</w:t>
      </w:r>
      <w:r w:rsidRPr="00797DBD">
        <w:rPr>
          <w:rFonts w:cs="Times New Roman"/>
        </w:rPr>
        <w:t xml:space="preserve"> настоящего Соглашения, и сроков их осуществления и иными параметрами долгосрочного регулирования.</w:t>
      </w:r>
    </w:p>
    <w:p w:rsidR="00082434" w:rsidRPr="00797DBD" w:rsidRDefault="00082434" w:rsidP="00082434">
      <w:pPr>
        <w:ind w:firstLine="426"/>
        <w:jc w:val="both"/>
        <w:rPr>
          <w:rFonts w:cs="Times New Roman"/>
          <w:lang w:val="ru-RU"/>
        </w:rPr>
      </w:pPr>
      <w:r w:rsidRPr="00797DBD">
        <w:rPr>
          <w:rFonts w:cs="Times New Roman"/>
        </w:rPr>
        <w:tab/>
        <w:t xml:space="preserve">17.2. Установление, изменение, корректировка регулируемых цен (тарифов) на </w:t>
      </w:r>
      <w:r w:rsidR="00770E79" w:rsidRPr="00797DBD">
        <w:rPr>
          <w:rFonts w:cs="Times New Roman"/>
          <w:lang w:val="ru-RU"/>
        </w:rPr>
        <w:t>оказываемые</w:t>
      </w:r>
      <w:r w:rsidRPr="00797DBD">
        <w:rPr>
          <w:rFonts w:cs="Times New Roman"/>
        </w:rPr>
        <w:t xml:space="preserve"> Концессионером </w:t>
      </w:r>
      <w:r w:rsidR="00770E79" w:rsidRPr="00797DBD">
        <w:rPr>
          <w:rFonts w:cs="Times New Roman"/>
          <w:lang w:val="ru-RU"/>
        </w:rPr>
        <w:t>услуги</w:t>
      </w:r>
      <w:r w:rsidRPr="00797DBD">
        <w:rPr>
          <w:rFonts w:cs="Times New Roman"/>
        </w:rPr>
        <w:t xml:space="preserve"> осуществляются по правилам, действовавшим на момент заключения настоящего Соглашения и предусмотренным федеральными законами, иными нормативными правовыми актами Российской Федерации, законами субъекта Российской Федерации, иными нормативными правовыми актами субъекта Российской Федерации, правовыми актами органов местного самоуправления.</w:t>
      </w:r>
    </w:p>
    <w:p w:rsidR="00F84232" w:rsidRPr="00797DBD" w:rsidRDefault="00F2099D" w:rsidP="00082434">
      <w:pPr>
        <w:ind w:firstLine="426"/>
        <w:jc w:val="both"/>
        <w:rPr>
          <w:rFonts w:cs="Times New Roman"/>
          <w:lang w:val="ru-RU"/>
        </w:rPr>
      </w:pPr>
      <w:r w:rsidRPr="00797DBD">
        <w:rPr>
          <w:rFonts w:cs="Times New Roman"/>
          <w:lang w:val="ru-RU"/>
        </w:rPr>
        <w:t xml:space="preserve">     </w:t>
      </w:r>
    </w:p>
    <w:p w:rsidR="00D94545" w:rsidRPr="00797DBD" w:rsidRDefault="00D94545" w:rsidP="00082434">
      <w:pPr>
        <w:ind w:firstLine="426"/>
        <w:jc w:val="both"/>
        <w:rPr>
          <w:rFonts w:cs="Times New Roman"/>
          <w:lang w:val="ru-RU"/>
        </w:rPr>
      </w:pPr>
    </w:p>
    <w:p w:rsidR="00D94545" w:rsidRPr="00797DBD" w:rsidRDefault="00D94545" w:rsidP="004A16FA">
      <w:pPr>
        <w:numPr>
          <w:ilvl w:val="0"/>
          <w:numId w:val="19"/>
        </w:numPr>
        <w:jc w:val="center"/>
        <w:rPr>
          <w:rFonts w:cs="Times New Roman"/>
          <w:b/>
          <w:lang w:val="ru-RU"/>
        </w:rPr>
      </w:pPr>
      <w:r w:rsidRPr="00797DBD">
        <w:rPr>
          <w:rFonts w:cs="Times New Roman"/>
          <w:b/>
        </w:rPr>
        <w:t xml:space="preserve">Права и обязанности </w:t>
      </w:r>
      <w:r w:rsidR="00985CB9" w:rsidRPr="00797DBD">
        <w:rPr>
          <w:rFonts w:cs="Times New Roman"/>
          <w:b/>
          <w:lang w:val="ru-RU"/>
        </w:rPr>
        <w:t>С</w:t>
      </w:r>
      <w:r w:rsidRPr="00797DBD">
        <w:rPr>
          <w:rFonts w:cs="Times New Roman"/>
          <w:b/>
        </w:rPr>
        <w:t>убъекта Российской Федерации</w:t>
      </w:r>
    </w:p>
    <w:p w:rsidR="00DD253D" w:rsidRPr="00797DBD" w:rsidRDefault="00DD253D" w:rsidP="00DD253D">
      <w:pPr>
        <w:suppressAutoHyphens w:val="0"/>
        <w:autoSpaceDE w:val="0"/>
        <w:autoSpaceDN w:val="0"/>
        <w:ind w:firstLine="709"/>
        <w:jc w:val="both"/>
        <w:rPr>
          <w:b/>
        </w:rPr>
      </w:pPr>
      <w:r w:rsidRPr="00797DBD">
        <w:rPr>
          <w:lang w:val="ru-RU"/>
        </w:rPr>
        <w:t xml:space="preserve">18.1. </w:t>
      </w:r>
      <w:r w:rsidRPr="00797DBD">
        <w:t>Субъект РФ несет следующие обязанности по настоящему Соглашению:</w:t>
      </w:r>
    </w:p>
    <w:p w:rsidR="00DD253D" w:rsidRPr="00797DBD" w:rsidRDefault="00DD253D" w:rsidP="00DD253D">
      <w:pPr>
        <w:tabs>
          <w:tab w:val="left" w:pos="1418"/>
        </w:tabs>
        <w:suppressAutoHyphens w:val="0"/>
        <w:autoSpaceDE w:val="0"/>
        <w:autoSpaceDN w:val="0"/>
        <w:ind w:firstLine="709"/>
        <w:jc w:val="both"/>
      </w:pPr>
      <w:r w:rsidRPr="00797DBD">
        <w:rPr>
          <w:lang w:val="ru-RU"/>
        </w:rPr>
        <w:t xml:space="preserve">18.1.1. </w:t>
      </w:r>
      <w:r w:rsidRPr="00797DBD">
        <w:t xml:space="preserve">установление тарифов в соответствии с долгосрочными параметрами регулирования деятельности Концессионера и методом регулирования тарифов, установленных настоящим Соглашением, за исключением случаев, если соответствующими полномочиями в области регулирования цен (тарифов) наделен в соответствии с требованиями законодательства Российской Федерации и законом Субъекта РФ, орган местного самоуправления </w:t>
      </w:r>
      <w:r w:rsidRPr="00797DBD">
        <w:rPr>
          <w:lang w:val="ru-RU"/>
        </w:rPr>
        <w:t>Нижнеудинского муниципального образования</w:t>
      </w:r>
      <w:r w:rsidRPr="00797DBD">
        <w:t xml:space="preserve"> (далее – орган местного самоуправления);</w:t>
      </w:r>
    </w:p>
    <w:p w:rsidR="00DD253D" w:rsidRPr="00797DBD" w:rsidRDefault="00DD253D" w:rsidP="00DD253D">
      <w:pPr>
        <w:tabs>
          <w:tab w:val="left" w:pos="1418"/>
        </w:tabs>
        <w:suppressAutoHyphens w:val="0"/>
        <w:autoSpaceDE w:val="0"/>
        <w:autoSpaceDN w:val="0"/>
        <w:ind w:firstLine="709"/>
        <w:jc w:val="both"/>
      </w:pPr>
      <w:r w:rsidRPr="00797DBD">
        <w:rPr>
          <w:lang w:val="ru-RU"/>
        </w:rPr>
        <w:t xml:space="preserve">18.1.2. </w:t>
      </w:r>
      <w:r w:rsidRPr="00797DBD">
        <w:t xml:space="preserve">утверждение инвестиционных программ Концессионера в соответствии с установленными настоящим Соглашением заданием и мероприятиями, плановыми показателями деятельности концессионера, предельным уровнем расходов на создание и (или) </w:t>
      </w:r>
      <w:r w:rsidRPr="00797DBD">
        <w:rPr>
          <w:lang w:val="ru-RU"/>
        </w:rPr>
        <w:t>реконструкцию</w:t>
      </w:r>
      <w:r w:rsidRPr="00797DBD">
        <w:t xml:space="preserve"> Объекта Соглашения, за исключением случаев, если соответствующими полномочиями наделен в соответствии с требованиями законодательства Российской Федерации и законом Субъекта РФ орган местного самоуправления;</w:t>
      </w:r>
    </w:p>
    <w:p w:rsidR="00DD253D" w:rsidRPr="00797DBD" w:rsidRDefault="00DD253D" w:rsidP="00DD253D">
      <w:pPr>
        <w:tabs>
          <w:tab w:val="left" w:pos="1418"/>
        </w:tabs>
        <w:suppressAutoHyphens w:val="0"/>
        <w:autoSpaceDE w:val="0"/>
        <w:autoSpaceDN w:val="0"/>
        <w:ind w:firstLine="709"/>
        <w:jc w:val="both"/>
      </w:pPr>
      <w:r w:rsidRPr="00797DBD">
        <w:rPr>
          <w:lang w:val="ru-RU"/>
        </w:rPr>
        <w:t xml:space="preserve">18.1.3. </w:t>
      </w:r>
      <w:r w:rsidRPr="00797DBD">
        <w:t>возмещение недополученных доходов, экономически обоснованных расходов Концессионера, подлежащих возмещению за счет средств бюджета Субъекта РФ в соответствии с нормативными правовыми актами Российской Федерации, в том числе в случае принятия органом исполнительной власти Субъекта РФ в области государственного регулирования тарифов решения об изменении долгосрочных тарифов и (или) необходимой валовой выручки Концессионера, рассчитанных на основе долгосрочных параметров регулирования деятельности Концессионера и предусмотренных настоящим Соглашением в соответствии с основами ценообразования в сфере теплоснабжения, водоснабжения, водоотведения, и (или) долгосрочных параметров регулирования деятельности концессионера, установленных органом исполнительной власти в области государственного регулирования тарифов Субъекта РФ и (или) решения об установлении тарифов Концессионера на основе долгосрочных параметров регулирования деятельности Концессионера, отличных от долгосрочных параметров регулирования деятельности Концессионера, установленных либо согласованных органом исполнительной власти в области государственного регулирования тарифов Субъекта РФ в соответствии с Федеральным законом «О концессионных соглашениях».</w:t>
      </w:r>
    </w:p>
    <w:p w:rsidR="00DD253D" w:rsidRPr="00797DBD" w:rsidRDefault="00DD253D" w:rsidP="00DD253D">
      <w:pPr>
        <w:tabs>
          <w:tab w:val="left" w:pos="1418"/>
        </w:tabs>
        <w:autoSpaceDE w:val="0"/>
        <w:autoSpaceDN w:val="0"/>
        <w:ind w:firstLine="709"/>
        <w:jc w:val="both"/>
      </w:pPr>
      <w:r w:rsidRPr="00797DBD">
        <w:t>Согласование долгосрочных параметров регулирования деятельности Концессионера осуществляется в порядке, установленном Правительством Российской Федерации в соответствии с Федеральным законом «О концессионных соглашениях»;</w:t>
      </w:r>
    </w:p>
    <w:p w:rsidR="00DD253D" w:rsidRPr="00797DBD" w:rsidRDefault="00DD253D" w:rsidP="00DD253D">
      <w:pPr>
        <w:tabs>
          <w:tab w:val="left" w:pos="1418"/>
        </w:tabs>
        <w:autoSpaceDE w:val="0"/>
        <w:autoSpaceDN w:val="0"/>
        <w:ind w:firstLine="709"/>
        <w:jc w:val="both"/>
      </w:pPr>
      <w:r w:rsidRPr="00797DBD">
        <w:rPr>
          <w:lang w:val="ru-RU"/>
        </w:rPr>
        <w:t xml:space="preserve">18.1.4. </w:t>
      </w:r>
      <w:r w:rsidRPr="00797DBD">
        <w:t>иные обязанности, устанавливаемые нормативными правовыми актами Субъекта РФ.</w:t>
      </w:r>
    </w:p>
    <w:p w:rsidR="00DD253D" w:rsidRPr="00797DBD" w:rsidRDefault="00DD253D" w:rsidP="00DD253D">
      <w:pPr>
        <w:tabs>
          <w:tab w:val="left" w:pos="1418"/>
        </w:tabs>
        <w:suppressAutoHyphens w:val="0"/>
        <w:autoSpaceDE w:val="0"/>
        <w:autoSpaceDN w:val="0"/>
        <w:ind w:firstLine="709"/>
        <w:jc w:val="both"/>
      </w:pPr>
      <w:r w:rsidRPr="00797DBD">
        <w:rPr>
          <w:lang w:val="ru-RU"/>
        </w:rPr>
        <w:t xml:space="preserve">18.2. </w:t>
      </w:r>
      <w:r w:rsidRPr="00797DBD">
        <w:t>Субъект РФ имеет следующие права по настоящему Соглашению:</w:t>
      </w:r>
    </w:p>
    <w:p w:rsidR="00DD253D" w:rsidRPr="00797DBD" w:rsidRDefault="00DD253D" w:rsidP="00DD253D">
      <w:pPr>
        <w:tabs>
          <w:tab w:val="left" w:pos="1418"/>
        </w:tabs>
        <w:suppressAutoHyphens w:val="0"/>
        <w:autoSpaceDE w:val="0"/>
        <w:autoSpaceDN w:val="0"/>
        <w:ind w:firstLine="709"/>
        <w:jc w:val="both"/>
      </w:pPr>
      <w:r w:rsidRPr="00797DBD">
        <w:rPr>
          <w:lang w:val="ru-RU"/>
        </w:rPr>
        <w:t xml:space="preserve">18.2.1. </w:t>
      </w:r>
      <w:r w:rsidRPr="00797DBD">
        <w:t>предоставление концессионеру государственных гарантий Субъекта РФ;</w:t>
      </w:r>
    </w:p>
    <w:p w:rsidR="00DD253D" w:rsidRPr="00797DBD" w:rsidRDefault="00DD253D" w:rsidP="00DD253D">
      <w:pPr>
        <w:numPr>
          <w:ilvl w:val="2"/>
          <w:numId w:val="16"/>
        </w:numPr>
        <w:tabs>
          <w:tab w:val="left" w:pos="1418"/>
        </w:tabs>
        <w:suppressAutoHyphens w:val="0"/>
        <w:autoSpaceDE w:val="0"/>
        <w:autoSpaceDN w:val="0"/>
        <w:ind w:left="0" w:firstLine="709"/>
        <w:jc w:val="both"/>
      </w:pPr>
      <w:r w:rsidRPr="00797DBD">
        <w:t>иные права, устанавливаемые нормативными правовыми актами Субъекта РФ.</w:t>
      </w:r>
    </w:p>
    <w:p w:rsidR="00191A18" w:rsidRPr="00797DBD" w:rsidRDefault="00191A18" w:rsidP="00191A18">
      <w:pPr>
        <w:tabs>
          <w:tab w:val="left" w:pos="1418"/>
        </w:tabs>
        <w:autoSpaceDE w:val="0"/>
        <w:autoSpaceDN w:val="0"/>
        <w:ind w:left="720"/>
        <w:jc w:val="both"/>
      </w:pPr>
    </w:p>
    <w:p w:rsidR="00406F47" w:rsidRPr="00797DBD" w:rsidRDefault="00406F47" w:rsidP="00082434">
      <w:pPr>
        <w:rPr>
          <w:rFonts w:cs="Times New Roman"/>
          <w:b/>
          <w:sz w:val="16"/>
          <w:szCs w:val="16"/>
        </w:rPr>
      </w:pPr>
    </w:p>
    <w:p w:rsidR="00082434" w:rsidRPr="00797DBD" w:rsidRDefault="00082434" w:rsidP="00191A18">
      <w:pPr>
        <w:numPr>
          <w:ilvl w:val="0"/>
          <w:numId w:val="16"/>
        </w:numPr>
        <w:jc w:val="center"/>
        <w:rPr>
          <w:rFonts w:cs="Times New Roman"/>
          <w:b/>
          <w:lang w:val="ru-RU"/>
        </w:rPr>
      </w:pPr>
      <w:r w:rsidRPr="00797DBD">
        <w:rPr>
          <w:rFonts w:cs="Times New Roman"/>
          <w:b/>
        </w:rPr>
        <w:t>Разрешение споров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>1</w:t>
      </w:r>
      <w:r w:rsidR="00D94545" w:rsidRPr="00797DBD">
        <w:rPr>
          <w:rFonts w:cs="Times New Roman"/>
          <w:lang w:val="ru-RU"/>
        </w:rPr>
        <w:t>9</w:t>
      </w:r>
      <w:r w:rsidRPr="00797DBD">
        <w:rPr>
          <w:rFonts w:cs="Times New Roman"/>
        </w:rPr>
        <w:t>.1. Споры и разногласия между Сторонами по настоящему Соглашению или в связи с ним разрешаются путем переговоров.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>1</w:t>
      </w:r>
      <w:r w:rsidR="00D94545" w:rsidRPr="00797DBD">
        <w:rPr>
          <w:rFonts w:cs="Times New Roman"/>
          <w:lang w:val="ru-RU"/>
        </w:rPr>
        <w:t>9</w:t>
      </w:r>
      <w:r w:rsidRPr="00797DBD">
        <w:rPr>
          <w:rFonts w:cs="Times New Roman"/>
        </w:rPr>
        <w:t>.2. В случае недостижения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14 (</w:t>
      </w:r>
      <w:r w:rsidRPr="00797DBD">
        <w:rPr>
          <w:rFonts w:cs="Times New Roman"/>
          <w:lang w:val="ru-RU"/>
        </w:rPr>
        <w:t>Четырнадцать</w:t>
      </w:r>
      <w:r w:rsidRPr="00797DBD">
        <w:rPr>
          <w:rFonts w:cs="Times New Roman"/>
        </w:rPr>
        <w:t xml:space="preserve">) </w:t>
      </w:r>
      <w:r w:rsidRPr="00797DBD">
        <w:rPr>
          <w:rFonts w:cs="Times New Roman"/>
          <w:lang w:val="ru-RU"/>
        </w:rPr>
        <w:t>календарных дней</w:t>
      </w:r>
      <w:r w:rsidRPr="00797DBD">
        <w:rPr>
          <w:rFonts w:cs="Times New Roman"/>
        </w:rPr>
        <w:t xml:space="preserve"> со дня ее получения.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>Претензия (ответ на претензию) направляется с уведомлением о вручении или иным способом, обеспечивающим получение Стороной такого сообщения.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>1</w:t>
      </w:r>
      <w:r w:rsidR="00D94545" w:rsidRPr="00797DBD">
        <w:rPr>
          <w:rFonts w:cs="Times New Roman"/>
          <w:lang w:val="ru-RU"/>
        </w:rPr>
        <w:t>9</w:t>
      </w:r>
      <w:r w:rsidRPr="00797DBD">
        <w:rPr>
          <w:rFonts w:cs="Times New Roman"/>
        </w:rPr>
        <w:t>.3. В случае если ответ не представлен в указанный срок, претензия считается принятой.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>1</w:t>
      </w:r>
      <w:r w:rsidR="00D94545" w:rsidRPr="00797DBD">
        <w:rPr>
          <w:rFonts w:cs="Times New Roman"/>
          <w:lang w:val="ru-RU"/>
        </w:rPr>
        <w:t>9</w:t>
      </w:r>
      <w:r w:rsidRPr="00797DBD">
        <w:rPr>
          <w:rFonts w:cs="Times New Roman"/>
        </w:rPr>
        <w:t xml:space="preserve">.4. В случае недостижения Сторонами согласия, споры, возникшие между Сторонами, разрешаются в соответствии с законодательством Российской Федерации в Арбитражном суде </w:t>
      </w:r>
      <w:r w:rsidR="004E4A1E" w:rsidRPr="00797DBD">
        <w:rPr>
          <w:rFonts w:cs="Times New Roman"/>
          <w:lang w:val="ru-RU"/>
        </w:rPr>
        <w:t>Иркутской</w:t>
      </w:r>
      <w:r w:rsidRPr="00797DBD">
        <w:rPr>
          <w:rFonts w:cs="Times New Roman"/>
        </w:rPr>
        <w:t xml:space="preserve"> области.</w:t>
      </w:r>
    </w:p>
    <w:p w:rsidR="00082434" w:rsidRPr="00797DBD" w:rsidRDefault="00082434" w:rsidP="00082434">
      <w:pPr>
        <w:jc w:val="both"/>
        <w:rPr>
          <w:rFonts w:cs="Times New Roman"/>
          <w:sz w:val="16"/>
          <w:szCs w:val="16"/>
        </w:rPr>
      </w:pPr>
    </w:p>
    <w:p w:rsidR="00082434" w:rsidRPr="00797DBD" w:rsidRDefault="00082434" w:rsidP="00191A18">
      <w:pPr>
        <w:numPr>
          <w:ilvl w:val="0"/>
          <w:numId w:val="16"/>
        </w:numPr>
        <w:jc w:val="center"/>
        <w:rPr>
          <w:rFonts w:cs="Times New Roman"/>
          <w:b/>
          <w:lang w:val="ru-RU"/>
        </w:rPr>
      </w:pPr>
      <w:r w:rsidRPr="00797DBD">
        <w:rPr>
          <w:rFonts w:cs="Times New Roman"/>
          <w:b/>
        </w:rPr>
        <w:t>Размещение информации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</w:r>
      <w:r w:rsidR="00D94545" w:rsidRPr="00797DBD">
        <w:rPr>
          <w:rFonts w:cs="Times New Roman"/>
          <w:lang w:val="ru-RU"/>
        </w:rPr>
        <w:t>20</w:t>
      </w:r>
      <w:r w:rsidRPr="00797DBD">
        <w:rPr>
          <w:rFonts w:cs="Times New Roman"/>
        </w:rPr>
        <w:t xml:space="preserve">.1. Настоящее Соглашение, за исключением сведений, составляющих государственную и коммерческую тайну, подлежит размещению на официальном сайте </w:t>
      </w:r>
      <w:r w:rsidR="00AB1FC5" w:rsidRPr="00797DBD">
        <w:rPr>
          <w:rFonts w:cs="Times New Roman"/>
          <w:lang w:val="ru-RU"/>
        </w:rPr>
        <w:t>Нижнеудинского</w:t>
      </w:r>
      <w:r w:rsidRPr="00797DBD">
        <w:rPr>
          <w:rFonts w:cs="Times New Roman"/>
        </w:rPr>
        <w:t xml:space="preserve"> муниципального </w:t>
      </w:r>
      <w:r w:rsidR="00AB1FC5" w:rsidRPr="00797DBD">
        <w:rPr>
          <w:rFonts w:cs="Times New Roman"/>
          <w:lang w:val="ru-RU"/>
        </w:rPr>
        <w:t>образования</w:t>
      </w:r>
      <w:r w:rsidRPr="00797DBD">
        <w:rPr>
          <w:rFonts w:cs="Times New Roman"/>
        </w:rPr>
        <w:t xml:space="preserve"> в информационно – телекоммуникационной сети «Интернет».</w:t>
      </w:r>
    </w:p>
    <w:p w:rsidR="00082434" w:rsidRPr="00797DBD" w:rsidRDefault="00082434" w:rsidP="00082434">
      <w:pPr>
        <w:rPr>
          <w:rFonts w:cs="Times New Roman"/>
          <w:b/>
          <w:sz w:val="16"/>
          <w:szCs w:val="16"/>
        </w:rPr>
      </w:pPr>
    </w:p>
    <w:p w:rsidR="00082434" w:rsidRPr="00797DBD" w:rsidRDefault="00082434" w:rsidP="00191A18">
      <w:pPr>
        <w:numPr>
          <w:ilvl w:val="0"/>
          <w:numId w:val="16"/>
        </w:numPr>
        <w:jc w:val="center"/>
        <w:rPr>
          <w:rFonts w:cs="Times New Roman"/>
          <w:b/>
          <w:lang w:val="ru-RU"/>
        </w:rPr>
      </w:pPr>
      <w:r w:rsidRPr="00797DBD">
        <w:rPr>
          <w:rFonts w:cs="Times New Roman"/>
          <w:b/>
        </w:rPr>
        <w:t>Заключительные положения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>2</w:t>
      </w:r>
      <w:r w:rsidR="00D94545" w:rsidRPr="00797DBD">
        <w:rPr>
          <w:rFonts w:cs="Times New Roman"/>
          <w:lang w:val="ru-RU"/>
        </w:rPr>
        <w:t>1</w:t>
      </w:r>
      <w:r w:rsidRPr="00797DBD">
        <w:rPr>
          <w:rFonts w:cs="Times New Roman"/>
        </w:rPr>
        <w:t>.1. Сторона, изменившая свое местонахождение и (или) реквизиты, обязана сообщить об этом друг</w:t>
      </w:r>
      <w:r w:rsidRPr="00797DBD">
        <w:rPr>
          <w:rFonts w:cs="Times New Roman"/>
          <w:lang w:val="ru-RU"/>
        </w:rPr>
        <w:t>им</w:t>
      </w:r>
      <w:r w:rsidRPr="00797DBD">
        <w:rPr>
          <w:rFonts w:cs="Times New Roman"/>
        </w:rPr>
        <w:t xml:space="preserve"> Сторон</w:t>
      </w:r>
      <w:r w:rsidRPr="00797DBD">
        <w:rPr>
          <w:rFonts w:cs="Times New Roman"/>
          <w:lang w:val="ru-RU"/>
        </w:rPr>
        <w:t>ам</w:t>
      </w:r>
      <w:r w:rsidRPr="00797DBD">
        <w:rPr>
          <w:rFonts w:cs="Times New Roman"/>
        </w:rPr>
        <w:t xml:space="preserve"> в течение 30 (Тридцати) календарных дней со дня этого изменения.</w:t>
      </w:r>
    </w:p>
    <w:p w:rsidR="00191A18" w:rsidRPr="00797DBD" w:rsidRDefault="00191A18" w:rsidP="00191A18">
      <w:pPr>
        <w:pStyle w:val="afff7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7DBD">
        <w:rPr>
          <w:rFonts w:ascii="Times New Roman" w:hAnsi="Times New Roman"/>
          <w:sz w:val="24"/>
          <w:szCs w:val="24"/>
        </w:rPr>
        <w:t>Настоящее Соглашение составлено на русском языке в 4 (четырёх) подлинных экземплярах, имеющих равную юридическую силу, из них 1 (один) экземпляр для Концедента, 1 (один) экземпляр для Концессионера, 1 (один) экземпляр для Субъекта РФ и 1 (один) экземпляр для регистрирующего органа.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>2</w:t>
      </w:r>
      <w:r w:rsidR="00D94545" w:rsidRPr="00797DBD">
        <w:rPr>
          <w:rFonts w:cs="Times New Roman"/>
          <w:lang w:val="ru-RU"/>
        </w:rPr>
        <w:t>1</w:t>
      </w:r>
      <w:r w:rsidRPr="00797DBD">
        <w:rPr>
          <w:rFonts w:cs="Times New Roman"/>
        </w:rPr>
        <w:t xml:space="preserve">.3. Все приложения и дополнительные соглашения к настоящему Соглашению, заключенные, как при подписании настоящего Соглашения, так и после вступления в силу настоящего Соглашения, являются его неотъемлемой частью. </w:t>
      </w:r>
    </w:p>
    <w:p w:rsidR="00082434" w:rsidRPr="00797DBD" w:rsidRDefault="00082434" w:rsidP="00082434">
      <w:pPr>
        <w:ind w:firstLine="426"/>
        <w:jc w:val="both"/>
      </w:pPr>
      <w:r w:rsidRPr="00797DBD">
        <w:rPr>
          <w:rFonts w:cs="Times New Roman"/>
        </w:rPr>
        <w:tab/>
        <w:t>Указанные приложения и дополнительные соглашения подписываются уполном</w:t>
      </w:r>
      <w:r w:rsidR="00191A18" w:rsidRPr="00797DBD">
        <w:rPr>
          <w:rFonts w:cs="Times New Roman"/>
        </w:rPr>
        <w:t>оченными представителями Сторон и Субъектом РФ.</w:t>
      </w:r>
    </w:p>
    <w:p w:rsidR="00082434" w:rsidRPr="00797DBD" w:rsidRDefault="00082434" w:rsidP="00082434">
      <w:pPr>
        <w:jc w:val="both"/>
        <w:rPr>
          <w:rFonts w:cs="Times New Roman"/>
          <w:lang w:val="ru-RU"/>
        </w:rPr>
      </w:pPr>
    </w:p>
    <w:p w:rsidR="00AC2E8F" w:rsidRPr="00797DBD" w:rsidRDefault="00AC2E8F" w:rsidP="00191A18">
      <w:pPr>
        <w:numPr>
          <w:ilvl w:val="0"/>
          <w:numId w:val="16"/>
        </w:numPr>
        <w:jc w:val="center"/>
        <w:rPr>
          <w:rFonts w:cs="Times New Roman"/>
          <w:b/>
          <w:lang w:val="ru-RU"/>
        </w:rPr>
      </w:pPr>
      <w:r w:rsidRPr="00797DBD">
        <w:rPr>
          <w:rFonts w:cs="Times New Roman"/>
          <w:b/>
          <w:lang w:val="ru-RU"/>
        </w:rPr>
        <w:t>Приложения к Концессионному соглашению</w:t>
      </w:r>
    </w:p>
    <w:p w:rsidR="00DF5097" w:rsidRPr="00797DBD" w:rsidRDefault="00DF5097" w:rsidP="003F08ED">
      <w:pPr>
        <w:ind w:firstLine="708"/>
        <w:jc w:val="both"/>
        <w:rPr>
          <w:bCs/>
          <w:lang w:val="ru-RU"/>
        </w:rPr>
      </w:pPr>
      <w:r w:rsidRPr="00797DBD">
        <w:rPr>
          <w:bCs/>
        </w:rPr>
        <w:t>Приложение №</w:t>
      </w:r>
      <w:r w:rsidR="009575FA" w:rsidRPr="00797DBD">
        <w:rPr>
          <w:bCs/>
          <w:lang w:val="ru-RU"/>
        </w:rPr>
        <w:t>1</w:t>
      </w:r>
      <w:r w:rsidRPr="00797DBD">
        <w:rPr>
          <w:bCs/>
        </w:rPr>
        <w:t xml:space="preserve"> </w:t>
      </w:r>
      <w:r w:rsidR="00D76446" w:rsidRPr="00797DBD">
        <w:rPr>
          <w:bCs/>
        </w:rPr>
        <w:t>Состав и описание объекта Концессионного соглашения и иного имущества</w:t>
      </w:r>
      <w:r w:rsidR="00D76446" w:rsidRPr="00797DBD">
        <w:rPr>
          <w:bCs/>
          <w:lang w:val="ru-RU"/>
        </w:rPr>
        <w:t>;</w:t>
      </w:r>
    </w:p>
    <w:p w:rsidR="00035DB8" w:rsidRPr="00797DBD" w:rsidRDefault="00035DB8" w:rsidP="00035DB8">
      <w:pPr>
        <w:ind w:firstLine="708"/>
        <w:jc w:val="both"/>
        <w:rPr>
          <w:bCs/>
          <w:lang w:val="ru-RU"/>
        </w:rPr>
      </w:pPr>
      <w:r w:rsidRPr="00797DBD">
        <w:rPr>
          <w:bCs/>
        </w:rPr>
        <w:t>Приложение №</w:t>
      </w:r>
      <w:r w:rsidRPr="00797DBD">
        <w:rPr>
          <w:bCs/>
          <w:lang w:val="ru-RU"/>
        </w:rPr>
        <w:t>2</w:t>
      </w:r>
      <w:r w:rsidRPr="00797DBD">
        <w:rPr>
          <w:bCs/>
        </w:rPr>
        <w:t xml:space="preserve"> </w:t>
      </w:r>
      <w:r w:rsidR="00D76446" w:rsidRPr="00797DBD">
        <w:rPr>
          <w:bCs/>
        </w:rPr>
        <w:t>Минимально (м</w:t>
      </w:r>
      <w:r w:rsidR="0034336D" w:rsidRPr="00797DBD">
        <w:rPr>
          <w:bCs/>
          <w:lang w:val="ru-RU"/>
        </w:rPr>
        <w:t>аксимально</w:t>
      </w:r>
      <w:r w:rsidR="00D76446" w:rsidRPr="00797DBD">
        <w:rPr>
          <w:bCs/>
        </w:rPr>
        <w:t>) допустимые плановые значения показателей деятельности конциссионера</w:t>
      </w:r>
      <w:r w:rsidRPr="00797DBD">
        <w:rPr>
          <w:bCs/>
        </w:rPr>
        <w:t>;</w:t>
      </w:r>
    </w:p>
    <w:p w:rsidR="001B360D" w:rsidRPr="00797DBD" w:rsidRDefault="001B360D" w:rsidP="00035DB8">
      <w:pPr>
        <w:ind w:firstLine="708"/>
        <w:jc w:val="both"/>
        <w:rPr>
          <w:bCs/>
          <w:lang w:val="ru-RU"/>
        </w:rPr>
      </w:pPr>
      <w:r w:rsidRPr="00797DBD">
        <w:rPr>
          <w:bCs/>
          <w:lang w:val="ru-RU"/>
        </w:rPr>
        <w:t xml:space="preserve">Приложение №3 </w:t>
      </w:r>
      <w:r w:rsidR="00D76446" w:rsidRPr="00797DBD">
        <w:rPr>
          <w:bCs/>
          <w:lang w:val="ru-RU"/>
        </w:rPr>
        <w:t xml:space="preserve">Перечень </w:t>
      </w:r>
      <w:r w:rsidR="007C7EB1" w:rsidRPr="00797DBD">
        <w:rPr>
          <w:bCs/>
          <w:lang w:val="ru-RU"/>
        </w:rPr>
        <w:t>реконструируемых</w:t>
      </w:r>
      <w:r w:rsidR="00D76446" w:rsidRPr="00797DBD">
        <w:rPr>
          <w:bCs/>
          <w:lang w:val="ru-RU"/>
        </w:rPr>
        <w:t xml:space="preserve"> объектов, входящих в состав объекта концессионного соглашения;</w:t>
      </w:r>
    </w:p>
    <w:p w:rsidR="00DF5097" w:rsidRPr="00797DBD" w:rsidRDefault="00DF5097" w:rsidP="003F08ED">
      <w:pPr>
        <w:ind w:firstLine="708"/>
        <w:jc w:val="both"/>
        <w:rPr>
          <w:bCs/>
          <w:lang w:val="ru-RU"/>
        </w:rPr>
      </w:pPr>
      <w:r w:rsidRPr="00797DBD">
        <w:rPr>
          <w:bCs/>
          <w:lang w:val="ru-RU"/>
        </w:rPr>
        <w:t>Приложение №</w:t>
      </w:r>
      <w:r w:rsidR="00B41CF0" w:rsidRPr="00797DBD">
        <w:rPr>
          <w:bCs/>
          <w:lang w:val="ru-RU"/>
        </w:rPr>
        <w:t>4</w:t>
      </w:r>
      <w:r w:rsidRPr="00797DBD">
        <w:rPr>
          <w:bCs/>
          <w:lang w:val="ru-RU"/>
        </w:rPr>
        <w:t xml:space="preserve"> </w:t>
      </w:r>
      <w:r w:rsidR="00D76446" w:rsidRPr="00797DBD">
        <w:rPr>
          <w:rFonts w:cs="Times New Roman"/>
        </w:rPr>
        <w:t xml:space="preserve">Предельный размер расходов на </w:t>
      </w:r>
      <w:r w:rsidR="007C7EB1" w:rsidRPr="00797DBD">
        <w:rPr>
          <w:rFonts w:cs="Times New Roman"/>
          <w:lang w:val="ru-RU"/>
        </w:rPr>
        <w:t>реконструкцию</w:t>
      </w:r>
      <w:r w:rsidR="00D76446" w:rsidRPr="00797DBD">
        <w:rPr>
          <w:rFonts w:cs="Times New Roman"/>
        </w:rPr>
        <w:t xml:space="preserve"> объекта концессионного соглашения (без учета НДС)</w:t>
      </w:r>
      <w:r w:rsidRPr="00797DBD">
        <w:rPr>
          <w:bCs/>
        </w:rPr>
        <w:t>;</w:t>
      </w:r>
    </w:p>
    <w:p w:rsidR="00DF5097" w:rsidRPr="00797DBD" w:rsidRDefault="00DF5097" w:rsidP="003F08ED">
      <w:pPr>
        <w:ind w:firstLine="708"/>
        <w:jc w:val="both"/>
        <w:rPr>
          <w:bCs/>
          <w:lang w:val="ru-RU"/>
        </w:rPr>
      </w:pPr>
      <w:r w:rsidRPr="00797DBD">
        <w:rPr>
          <w:bCs/>
        </w:rPr>
        <w:t>Приложение №</w:t>
      </w:r>
      <w:r w:rsidR="00B41CF0" w:rsidRPr="00797DBD">
        <w:rPr>
          <w:bCs/>
          <w:lang w:val="ru-RU"/>
        </w:rPr>
        <w:t>5</w:t>
      </w:r>
      <w:r w:rsidRPr="00797DBD">
        <w:rPr>
          <w:bCs/>
        </w:rPr>
        <w:t xml:space="preserve"> </w:t>
      </w:r>
      <w:r w:rsidR="00D76446" w:rsidRPr="00797DBD">
        <w:rPr>
          <w:rFonts w:cs="Times New Roman"/>
        </w:rPr>
        <w:t>Задание, основные мероприятия и сроки по достижению целевых показателей развития систем водоснабжения и водоотведения</w:t>
      </w:r>
      <w:r w:rsidRPr="00797DBD">
        <w:rPr>
          <w:bCs/>
        </w:rPr>
        <w:t>;</w:t>
      </w:r>
    </w:p>
    <w:p w:rsidR="00DF5097" w:rsidRPr="00797DBD" w:rsidRDefault="00DF5097" w:rsidP="003F08ED">
      <w:pPr>
        <w:ind w:firstLine="708"/>
        <w:jc w:val="both"/>
        <w:rPr>
          <w:bCs/>
          <w:lang w:val="ru-RU"/>
        </w:rPr>
      </w:pPr>
      <w:r w:rsidRPr="00797DBD">
        <w:rPr>
          <w:bCs/>
        </w:rPr>
        <w:t xml:space="preserve">Приложение № </w:t>
      </w:r>
      <w:r w:rsidR="00C05BD5" w:rsidRPr="00797DBD">
        <w:rPr>
          <w:bCs/>
          <w:lang w:val="ru-RU"/>
        </w:rPr>
        <w:t>6</w:t>
      </w:r>
      <w:r w:rsidRPr="00797DBD">
        <w:rPr>
          <w:bCs/>
        </w:rPr>
        <w:t xml:space="preserve"> </w:t>
      </w:r>
      <w:r w:rsidR="00D76446" w:rsidRPr="00797DBD">
        <w:rPr>
          <w:bCs/>
        </w:rPr>
        <w:t xml:space="preserve">Долгосрочные параметры </w:t>
      </w:r>
      <w:r w:rsidR="007C7EB1" w:rsidRPr="00797DBD">
        <w:rPr>
          <w:bCs/>
          <w:lang w:val="ru-RU"/>
        </w:rPr>
        <w:t xml:space="preserve">регулирования </w:t>
      </w:r>
      <w:r w:rsidR="00D76446" w:rsidRPr="00797DBD">
        <w:rPr>
          <w:bCs/>
        </w:rPr>
        <w:t>деятельности Концессионера</w:t>
      </w:r>
      <w:r w:rsidRPr="00797DBD">
        <w:rPr>
          <w:bCs/>
        </w:rPr>
        <w:t>;</w:t>
      </w:r>
    </w:p>
    <w:p w:rsidR="00DF5097" w:rsidRPr="00797DBD" w:rsidRDefault="00DF5097" w:rsidP="003F08ED">
      <w:pPr>
        <w:ind w:firstLine="708"/>
        <w:jc w:val="both"/>
        <w:rPr>
          <w:rFonts w:cs="Times New Roman"/>
          <w:lang w:val="ru-RU"/>
        </w:rPr>
      </w:pPr>
      <w:r w:rsidRPr="00797DBD">
        <w:rPr>
          <w:bCs/>
        </w:rPr>
        <w:t xml:space="preserve">Приложение №7 </w:t>
      </w:r>
      <w:r w:rsidR="00D76446" w:rsidRPr="00797DBD">
        <w:rPr>
          <w:rFonts w:cs="Times New Roman"/>
        </w:rPr>
        <w:t>Объем валовой выручки, получаемой Концессионером в рамках реализации концессионного соглашения, в том числе на каждый год срока действия концессионного соглашения</w:t>
      </w:r>
      <w:r w:rsidR="00D76446" w:rsidRPr="00797DBD">
        <w:rPr>
          <w:rFonts w:cs="Times New Roman"/>
          <w:lang w:val="ru-RU"/>
        </w:rPr>
        <w:t>;</w:t>
      </w:r>
    </w:p>
    <w:p w:rsidR="001A42BA" w:rsidRPr="00797DBD" w:rsidRDefault="001A42BA" w:rsidP="001A42BA">
      <w:pPr>
        <w:ind w:firstLine="708"/>
        <w:jc w:val="both"/>
        <w:rPr>
          <w:bCs/>
          <w:lang w:val="ru-RU"/>
        </w:rPr>
      </w:pPr>
      <w:r w:rsidRPr="00797DBD">
        <w:rPr>
          <w:bCs/>
        </w:rPr>
        <w:t>Приложение №</w:t>
      </w:r>
      <w:r w:rsidRPr="00797DBD">
        <w:rPr>
          <w:bCs/>
          <w:lang w:val="ru-RU"/>
        </w:rPr>
        <w:t>8</w:t>
      </w:r>
      <w:r w:rsidRPr="00797DBD">
        <w:rPr>
          <w:bCs/>
        </w:rPr>
        <w:t xml:space="preserve"> </w:t>
      </w:r>
      <w:r w:rsidR="00D76446" w:rsidRPr="00797DBD">
        <w:rPr>
          <w:bCs/>
          <w:lang w:val="ru-RU"/>
        </w:rPr>
        <w:t>Сведения о документах, подтверждающих право собственности Концендента на объект соглашения и иное имущество;</w:t>
      </w:r>
    </w:p>
    <w:p w:rsidR="005C167A" w:rsidRPr="00797DBD" w:rsidRDefault="00DD215D" w:rsidP="005C167A">
      <w:pPr>
        <w:ind w:firstLine="708"/>
        <w:jc w:val="both"/>
        <w:rPr>
          <w:bCs/>
          <w:lang w:val="ru-RU"/>
        </w:rPr>
      </w:pPr>
      <w:r w:rsidRPr="00797DBD">
        <w:rPr>
          <w:bCs/>
        </w:rPr>
        <w:t>Приложение №</w:t>
      </w:r>
      <w:r w:rsidR="0025312D" w:rsidRPr="00797DBD">
        <w:rPr>
          <w:bCs/>
          <w:lang w:val="ru-RU"/>
        </w:rPr>
        <w:t>9</w:t>
      </w:r>
      <w:r w:rsidRPr="00797DBD">
        <w:rPr>
          <w:bCs/>
        </w:rPr>
        <w:t xml:space="preserve"> </w:t>
      </w:r>
      <w:r w:rsidR="002E2351" w:rsidRPr="00797DBD">
        <w:rPr>
          <w:bCs/>
          <w:lang w:val="ru-RU"/>
        </w:rPr>
        <w:t>Форма акта приема-передачи объекта Соглашения</w:t>
      </w:r>
      <w:r w:rsidR="00A11A6F" w:rsidRPr="00797DBD">
        <w:rPr>
          <w:bCs/>
          <w:lang w:val="ru-RU"/>
        </w:rPr>
        <w:t xml:space="preserve"> и иного имущества</w:t>
      </w:r>
      <w:r w:rsidR="004408B6" w:rsidRPr="00797DBD">
        <w:rPr>
          <w:bCs/>
          <w:lang w:val="ru-RU"/>
        </w:rPr>
        <w:t>.</w:t>
      </w:r>
    </w:p>
    <w:p w:rsidR="00F2099D" w:rsidRPr="00797DBD" w:rsidRDefault="00F2099D" w:rsidP="00F2099D">
      <w:pPr>
        <w:ind w:firstLine="709"/>
        <w:jc w:val="both"/>
        <w:rPr>
          <w:lang w:val="ru-RU"/>
        </w:rPr>
      </w:pPr>
      <w:r w:rsidRPr="00797DBD">
        <w:rPr>
          <w:bCs/>
          <w:lang w:val="ru-RU"/>
        </w:rPr>
        <w:t xml:space="preserve">Приложение №10. </w:t>
      </w:r>
      <w:r w:rsidRPr="00797DBD">
        <w:t xml:space="preserve">Порядок возмещения расходов Концессионера в случае </w:t>
      </w:r>
      <w:r w:rsidRPr="00797DBD">
        <w:rPr>
          <w:lang w:val="ru-RU"/>
        </w:rPr>
        <w:t xml:space="preserve"> </w:t>
      </w:r>
      <w:r w:rsidRPr="00797DBD">
        <w:t>досрочного расторжения Соглашения</w:t>
      </w:r>
      <w:r w:rsidRPr="00797DBD">
        <w:rPr>
          <w:lang w:val="ru-RU"/>
        </w:rPr>
        <w:t>.</w:t>
      </w:r>
    </w:p>
    <w:p w:rsidR="00D76446" w:rsidRPr="00797DBD" w:rsidRDefault="00F2099D" w:rsidP="00F2099D">
      <w:pPr>
        <w:ind w:firstLine="709"/>
        <w:jc w:val="both"/>
        <w:rPr>
          <w:bCs/>
          <w:lang w:val="ru-RU"/>
        </w:rPr>
      </w:pPr>
      <w:r w:rsidRPr="00797DBD">
        <w:rPr>
          <w:lang w:val="ru-RU"/>
        </w:rPr>
        <w:t xml:space="preserve">Приложение №11. </w:t>
      </w:r>
      <w:r w:rsidRPr="00797DBD">
        <w:rPr>
          <w:bCs/>
          <w:lang w:val="ru-RU"/>
        </w:rPr>
        <w:t>Порядок возмещения расходов, не возмещенных Концессионеру на момент окончания срока действия Соглашения</w:t>
      </w:r>
    </w:p>
    <w:p w:rsidR="00F2099D" w:rsidRPr="00797DBD" w:rsidRDefault="00F2099D" w:rsidP="00F2099D">
      <w:pPr>
        <w:ind w:firstLine="709"/>
        <w:jc w:val="both"/>
        <w:rPr>
          <w:lang w:val="ru-RU"/>
        </w:rPr>
      </w:pPr>
    </w:p>
    <w:p w:rsidR="00082434" w:rsidRPr="00797DBD" w:rsidRDefault="00082434" w:rsidP="005C167A">
      <w:pPr>
        <w:ind w:firstLine="708"/>
        <w:jc w:val="center"/>
      </w:pPr>
      <w:r w:rsidRPr="00797DBD">
        <w:rPr>
          <w:rFonts w:cs="Times New Roman"/>
          <w:b/>
        </w:rPr>
        <w:t>2</w:t>
      </w:r>
      <w:r w:rsidR="00D94545" w:rsidRPr="00797DBD">
        <w:rPr>
          <w:rFonts w:cs="Times New Roman"/>
          <w:b/>
          <w:lang w:val="ru-RU"/>
        </w:rPr>
        <w:t>3</w:t>
      </w:r>
      <w:r w:rsidRPr="00797DBD">
        <w:rPr>
          <w:rFonts w:cs="Times New Roman"/>
          <w:b/>
        </w:rPr>
        <w:t>. Адреса и реквизиты</w:t>
      </w:r>
      <w:r w:rsidR="003A6969" w:rsidRPr="00797DBD">
        <w:rPr>
          <w:rFonts w:cs="Times New Roman"/>
          <w:b/>
          <w:lang w:val="ru-RU"/>
        </w:rPr>
        <w:t>, и подписи</w:t>
      </w:r>
      <w:r w:rsidRPr="00797DBD">
        <w:rPr>
          <w:rFonts w:cs="Times New Roman"/>
          <w:b/>
        </w:rPr>
        <w:t xml:space="preserve"> Сторон</w:t>
      </w:r>
    </w:p>
    <w:p w:rsidR="00082434" w:rsidRPr="00797DBD" w:rsidRDefault="00082434" w:rsidP="00082434">
      <w:pPr>
        <w:ind w:firstLine="5387"/>
        <w:jc w:val="both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6"/>
        <w:gridCol w:w="4931"/>
      </w:tblGrid>
      <w:tr w:rsidR="00082434" w:rsidRPr="00797DBD" w:rsidTr="00573CDA">
        <w:trPr>
          <w:trHeight w:val="3225"/>
        </w:trPr>
        <w:tc>
          <w:tcPr>
            <w:tcW w:w="5096" w:type="dxa"/>
            <w:shd w:val="clear" w:color="auto" w:fill="auto"/>
          </w:tcPr>
          <w:p w:rsidR="00082434" w:rsidRPr="00797DBD" w:rsidRDefault="00082434" w:rsidP="00573CDA">
            <w:pPr>
              <w:snapToGrid w:val="0"/>
            </w:pPr>
            <w:bookmarkStart w:id="1" w:name="bookmark58"/>
            <w:bookmarkEnd w:id="1"/>
            <w:r w:rsidRPr="00797DBD">
              <w:rPr>
                <w:b/>
              </w:rPr>
              <w:t>КОНЦЕДЕНТ:</w:t>
            </w:r>
          </w:p>
          <w:p w:rsidR="00082434" w:rsidRPr="00797DBD" w:rsidRDefault="00082434" w:rsidP="00573CDA">
            <w:pPr>
              <w:pStyle w:val="a80"/>
              <w:rPr>
                <w:b/>
              </w:rPr>
            </w:pPr>
          </w:p>
          <w:p w:rsidR="00082434" w:rsidRPr="00797DBD" w:rsidRDefault="00082434" w:rsidP="00573CDA">
            <w:pPr>
              <w:pStyle w:val="a80"/>
              <w:rPr>
                <w:lang w:val="ru-RU"/>
              </w:rPr>
            </w:pPr>
            <w:r w:rsidRPr="00797DBD">
              <w:t xml:space="preserve">Администрация </w:t>
            </w:r>
            <w:r w:rsidR="00DE2C2A" w:rsidRPr="00797DBD">
              <w:rPr>
                <w:lang w:val="ru-RU"/>
              </w:rPr>
              <w:t>Нижнеудинского муниципального образования</w:t>
            </w:r>
          </w:p>
          <w:p w:rsidR="00082434" w:rsidRPr="00797DBD" w:rsidRDefault="00DE2C2A" w:rsidP="00573CDA">
            <w:pPr>
              <w:pStyle w:val="a80"/>
            </w:pPr>
            <w:r w:rsidRPr="00797DBD">
              <w:rPr>
                <w:lang w:val="ru-RU"/>
              </w:rPr>
              <w:t>665106</w:t>
            </w:r>
            <w:r w:rsidR="00082434" w:rsidRPr="00797DBD">
              <w:t xml:space="preserve">, </w:t>
            </w:r>
            <w:r w:rsidRPr="00797DBD">
              <w:rPr>
                <w:lang w:val="ru-RU"/>
              </w:rPr>
              <w:t>Иркутская</w:t>
            </w:r>
            <w:r w:rsidR="00082434" w:rsidRPr="00797DBD">
              <w:t xml:space="preserve"> область, </w:t>
            </w:r>
          </w:p>
          <w:p w:rsidR="00082434" w:rsidRPr="00797DBD" w:rsidRDefault="00FF3F59" w:rsidP="00573CDA">
            <w:pPr>
              <w:pStyle w:val="a80"/>
              <w:rPr>
                <w:lang w:val="ru-RU"/>
              </w:rPr>
            </w:pPr>
            <w:r w:rsidRPr="00797DBD">
              <w:rPr>
                <w:lang w:val="ru-RU"/>
              </w:rPr>
              <w:t>г</w:t>
            </w:r>
            <w:r w:rsidR="00DE2C2A" w:rsidRPr="00797DBD">
              <w:rPr>
                <w:lang w:val="ru-RU"/>
              </w:rPr>
              <w:t>.Нижнеудинск</w:t>
            </w:r>
            <w:r w:rsidR="00082434" w:rsidRPr="00797DBD">
              <w:t xml:space="preserve">, </w:t>
            </w:r>
            <w:r w:rsidR="00082434" w:rsidRPr="00797DBD">
              <w:rPr>
                <w:rStyle w:val="aff0"/>
              </w:rPr>
              <w:t xml:space="preserve"> </w:t>
            </w:r>
            <w:r w:rsidR="00DE2C2A" w:rsidRPr="00797DBD">
              <w:rPr>
                <w:rStyle w:val="aff0"/>
                <w:lang w:val="ru-RU"/>
              </w:rPr>
              <w:t>ул.Ленина, д.40</w:t>
            </w:r>
          </w:p>
          <w:p w:rsidR="00F46778" w:rsidRPr="00797DBD" w:rsidRDefault="00F46778" w:rsidP="00F46778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D">
              <w:rPr>
                <w:rFonts w:ascii="Times New Roman" w:hAnsi="Times New Roman" w:cs="Times New Roman"/>
                <w:sz w:val="24"/>
                <w:szCs w:val="24"/>
              </w:rPr>
              <w:t xml:space="preserve">ИНН: 3813002056                                       </w:t>
            </w:r>
          </w:p>
          <w:p w:rsidR="00F46778" w:rsidRPr="00797DBD" w:rsidRDefault="00F46778" w:rsidP="00F46778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D">
              <w:rPr>
                <w:rFonts w:ascii="Times New Roman" w:hAnsi="Times New Roman" w:cs="Times New Roman"/>
                <w:sz w:val="24"/>
                <w:szCs w:val="24"/>
              </w:rPr>
              <w:t>КПП: 381601001</w:t>
            </w:r>
          </w:p>
          <w:p w:rsidR="00F46778" w:rsidRPr="00797DBD" w:rsidRDefault="00F46778" w:rsidP="00F46778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D">
              <w:rPr>
                <w:rFonts w:ascii="Times New Roman" w:hAnsi="Times New Roman" w:cs="Times New Roman"/>
                <w:sz w:val="24"/>
                <w:szCs w:val="24"/>
              </w:rPr>
              <w:t>УФК по Иркутской области</w:t>
            </w:r>
          </w:p>
          <w:p w:rsidR="00F46778" w:rsidRPr="00797DBD" w:rsidRDefault="00F46778" w:rsidP="00F46778">
            <w:r w:rsidRPr="00797DBD">
              <w:t xml:space="preserve">(администрация Нижнеудинского </w:t>
            </w:r>
          </w:p>
          <w:p w:rsidR="00F46778" w:rsidRPr="00797DBD" w:rsidRDefault="00F46778" w:rsidP="00F46778">
            <w:pPr>
              <w:rPr>
                <w:lang w:val="ru-RU"/>
              </w:rPr>
            </w:pPr>
            <w:r w:rsidRPr="00797DBD">
              <w:t xml:space="preserve">муниципального образования </w:t>
            </w:r>
          </w:p>
          <w:p w:rsidR="00F46778" w:rsidRPr="00797DBD" w:rsidRDefault="00F46778" w:rsidP="00F46778">
            <w:r w:rsidRPr="00797DBD">
              <w:t>л/с 03343001980)</w:t>
            </w:r>
          </w:p>
          <w:p w:rsidR="00F46778" w:rsidRPr="00797DBD" w:rsidRDefault="00F46778" w:rsidP="00F46778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D">
              <w:rPr>
                <w:rFonts w:ascii="Times New Roman" w:hAnsi="Times New Roman" w:cs="Times New Roman"/>
                <w:sz w:val="24"/>
                <w:szCs w:val="24"/>
              </w:rPr>
              <w:t>р/сч.: 40204810</w:t>
            </w:r>
            <w:r w:rsidR="00A77095" w:rsidRPr="00797DBD">
              <w:rPr>
                <w:rFonts w:ascii="Times New Roman" w:hAnsi="Times New Roman" w:cs="Times New Roman"/>
                <w:sz w:val="24"/>
                <w:szCs w:val="24"/>
              </w:rPr>
              <w:t>150040080</w:t>
            </w:r>
            <w:r w:rsidRPr="00797DBD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  <w:p w:rsidR="00F46778" w:rsidRPr="00797DBD" w:rsidRDefault="00F46778" w:rsidP="00F46778">
            <w:pPr>
              <w:pStyle w:val="ConsPlusNonformat0"/>
              <w:rPr>
                <w:rFonts w:ascii="Times New Roman" w:hAnsi="Times New Roman"/>
                <w:sz w:val="24"/>
                <w:szCs w:val="24"/>
              </w:rPr>
            </w:pPr>
            <w:r w:rsidRPr="00797DBD">
              <w:rPr>
                <w:rFonts w:ascii="Times New Roman" w:hAnsi="Times New Roman"/>
                <w:sz w:val="24"/>
                <w:szCs w:val="24"/>
              </w:rPr>
              <w:t xml:space="preserve">Банк: ОТДЕЛЕНИЕ ИРКУТСК </w:t>
            </w:r>
          </w:p>
          <w:p w:rsidR="00F46778" w:rsidRPr="00797DBD" w:rsidRDefault="00F46778" w:rsidP="00F46778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D"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  <w:p w:rsidR="00F46778" w:rsidRPr="00797DBD" w:rsidRDefault="00F46778" w:rsidP="00F46778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D">
              <w:rPr>
                <w:rFonts w:ascii="Times New Roman" w:hAnsi="Times New Roman" w:cs="Times New Roman"/>
                <w:sz w:val="24"/>
                <w:szCs w:val="24"/>
              </w:rPr>
              <w:t>БИК: 042520001</w:t>
            </w:r>
          </w:p>
          <w:p w:rsidR="00F46778" w:rsidRPr="00797DBD" w:rsidRDefault="00F46778" w:rsidP="00F46778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D">
              <w:rPr>
                <w:rFonts w:ascii="Times New Roman" w:hAnsi="Times New Roman" w:cs="Times New Roman"/>
                <w:sz w:val="24"/>
                <w:szCs w:val="24"/>
              </w:rPr>
              <w:t>ОГРН: 1053813014595</w:t>
            </w:r>
          </w:p>
          <w:p w:rsidR="00F46778" w:rsidRPr="00797DBD" w:rsidRDefault="00F46778" w:rsidP="00F46778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D">
              <w:rPr>
                <w:rFonts w:ascii="Times New Roman" w:hAnsi="Times New Roman" w:cs="Times New Roman"/>
                <w:sz w:val="24"/>
                <w:szCs w:val="24"/>
              </w:rPr>
              <w:t>ОКПО: 04027852</w:t>
            </w:r>
          </w:p>
          <w:p w:rsidR="00F46778" w:rsidRPr="00797DBD" w:rsidRDefault="00F46778" w:rsidP="00F46778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797DBD">
              <w:rPr>
                <w:rFonts w:ascii="Times New Roman" w:hAnsi="Times New Roman" w:cs="Times New Roman"/>
                <w:sz w:val="24"/>
                <w:szCs w:val="24"/>
              </w:rPr>
              <w:t>ОКТМО: 25628101</w:t>
            </w:r>
          </w:p>
          <w:p w:rsidR="00082434" w:rsidRPr="00797DBD" w:rsidRDefault="00082434" w:rsidP="00573CDA"/>
          <w:p w:rsidR="003A6969" w:rsidRPr="00797DBD" w:rsidRDefault="00082434" w:rsidP="003A6969">
            <w:pPr>
              <w:rPr>
                <w:lang w:val="ru-RU"/>
              </w:rPr>
            </w:pPr>
            <w:r w:rsidRPr="00797DBD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3A6969" w:rsidRPr="00797DBD">
              <w:t xml:space="preserve">Глава </w:t>
            </w:r>
            <w:r w:rsidR="003A6969" w:rsidRPr="00797DBD">
              <w:rPr>
                <w:lang w:val="ru-RU"/>
              </w:rPr>
              <w:t>Нижнеудинского муниципального образования</w:t>
            </w:r>
          </w:p>
          <w:p w:rsidR="003A6969" w:rsidRPr="00797DBD" w:rsidRDefault="003A6969" w:rsidP="003A6969">
            <w:r w:rsidRPr="00797DBD">
              <w:t>_____________/</w:t>
            </w:r>
            <w:r w:rsidRPr="00797DBD">
              <w:rPr>
                <w:lang w:val="ru-RU"/>
              </w:rPr>
              <w:t>А.В.Путов</w:t>
            </w:r>
          </w:p>
          <w:p w:rsidR="00082434" w:rsidRPr="00797DBD" w:rsidRDefault="003A6969" w:rsidP="003A6969">
            <w:pPr>
              <w:rPr>
                <w:lang w:val="ru-RU"/>
              </w:rPr>
            </w:pPr>
            <w:r w:rsidRPr="00797DBD">
              <w:t>М.П.</w:t>
            </w:r>
          </w:p>
        </w:tc>
        <w:tc>
          <w:tcPr>
            <w:tcW w:w="4931" w:type="dxa"/>
            <w:shd w:val="clear" w:color="auto" w:fill="auto"/>
          </w:tcPr>
          <w:p w:rsidR="00082434" w:rsidRPr="00797DBD" w:rsidRDefault="00082434" w:rsidP="00573CDA">
            <w:pPr>
              <w:snapToGrid w:val="0"/>
              <w:ind w:hanging="75"/>
            </w:pPr>
            <w:r w:rsidRPr="00797DBD">
              <w:rPr>
                <w:b/>
              </w:rPr>
              <w:t>КОНЦЕССИОНЕР:</w:t>
            </w:r>
          </w:p>
          <w:p w:rsidR="00082434" w:rsidRPr="00797DBD" w:rsidRDefault="00082434" w:rsidP="00573CDA">
            <w:pPr>
              <w:snapToGrid w:val="0"/>
              <w:ind w:hanging="75"/>
              <w:rPr>
                <w:b/>
                <w:sz w:val="16"/>
                <w:szCs w:val="16"/>
              </w:rPr>
            </w:pPr>
          </w:p>
          <w:p w:rsidR="003A6969" w:rsidRPr="00797DBD" w:rsidRDefault="003A6969" w:rsidP="003A6969"/>
          <w:p w:rsidR="003A6969" w:rsidRPr="00797DBD" w:rsidRDefault="003A6969" w:rsidP="003A6969"/>
          <w:p w:rsidR="003A6969" w:rsidRPr="00797DBD" w:rsidRDefault="003A6969" w:rsidP="003A6969"/>
          <w:p w:rsidR="003A6969" w:rsidRPr="00797DBD" w:rsidRDefault="003A6969" w:rsidP="003A6969"/>
          <w:p w:rsidR="003A6969" w:rsidRPr="00797DBD" w:rsidRDefault="003A6969" w:rsidP="003A6969"/>
          <w:p w:rsidR="003A6969" w:rsidRPr="00797DBD" w:rsidRDefault="003A6969" w:rsidP="003A6969"/>
          <w:p w:rsidR="003A6969" w:rsidRPr="00797DBD" w:rsidRDefault="003A6969" w:rsidP="003A6969"/>
          <w:p w:rsidR="003A6969" w:rsidRPr="00797DBD" w:rsidRDefault="003A6969" w:rsidP="003A6969"/>
          <w:p w:rsidR="003A6969" w:rsidRPr="00797DBD" w:rsidRDefault="003A6969" w:rsidP="003A6969"/>
          <w:p w:rsidR="003A6969" w:rsidRPr="00797DBD" w:rsidRDefault="003A6969" w:rsidP="003A6969"/>
          <w:p w:rsidR="003A6969" w:rsidRPr="00797DBD" w:rsidRDefault="003A6969" w:rsidP="003A6969"/>
          <w:p w:rsidR="003A6969" w:rsidRPr="00797DBD" w:rsidRDefault="003A6969" w:rsidP="003A6969"/>
          <w:p w:rsidR="003A6969" w:rsidRPr="00797DBD" w:rsidRDefault="003A6969" w:rsidP="003A6969"/>
          <w:p w:rsidR="003A6969" w:rsidRPr="00797DBD" w:rsidRDefault="003A6969" w:rsidP="003A6969"/>
          <w:p w:rsidR="003A6969" w:rsidRPr="00797DBD" w:rsidRDefault="003A6969" w:rsidP="003A6969"/>
          <w:p w:rsidR="003A6969" w:rsidRPr="00797DBD" w:rsidRDefault="003A6969" w:rsidP="003A6969"/>
          <w:p w:rsidR="003A6969" w:rsidRPr="00797DBD" w:rsidRDefault="003A6969" w:rsidP="003A6969"/>
          <w:p w:rsidR="003A6969" w:rsidRPr="00797DBD" w:rsidRDefault="003A6969" w:rsidP="003A6969"/>
          <w:p w:rsidR="003A6969" w:rsidRPr="00797DBD" w:rsidRDefault="003A6969" w:rsidP="003A6969"/>
          <w:p w:rsidR="003A6969" w:rsidRPr="00797DBD" w:rsidRDefault="003A6969" w:rsidP="003A6969"/>
          <w:p w:rsidR="003A6969" w:rsidRPr="00797DBD" w:rsidRDefault="003A6969" w:rsidP="003A6969">
            <w:r w:rsidRPr="00797DBD">
              <w:t>_______________/___________</w:t>
            </w:r>
          </w:p>
          <w:p w:rsidR="00082434" w:rsidRPr="00797DBD" w:rsidRDefault="003A6969" w:rsidP="003A6969">
            <w:pPr>
              <w:widowControl/>
              <w:shd w:val="clear" w:color="auto" w:fill="FFFFFF"/>
              <w:rPr>
                <w:b/>
                <w:sz w:val="16"/>
                <w:szCs w:val="16"/>
              </w:rPr>
            </w:pPr>
            <w:r w:rsidRPr="00797DBD">
              <w:t>М.П.</w:t>
            </w:r>
          </w:p>
        </w:tc>
      </w:tr>
    </w:tbl>
    <w:p w:rsidR="003717F1" w:rsidRPr="00797DBD" w:rsidRDefault="003717F1" w:rsidP="00990D12">
      <w:pPr>
        <w:rPr>
          <w:lang w:val="ru-RU"/>
        </w:rPr>
      </w:pPr>
    </w:p>
    <w:p w:rsidR="00D94545" w:rsidRPr="00797DBD" w:rsidRDefault="003A6969" w:rsidP="00D94545">
      <w:pPr>
        <w:jc w:val="center"/>
        <w:rPr>
          <w:b/>
          <w:lang w:val="ru-RU"/>
        </w:rPr>
      </w:pPr>
      <w:r w:rsidRPr="00797DBD">
        <w:rPr>
          <w:b/>
        </w:rPr>
        <w:t>СУБЪЕКТ РОССИЙСКОЙ ФЕДЕРАЦИИ</w:t>
      </w:r>
      <w:r w:rsidRPr="00797DBD">
        <w:rPr>
          <w:b/>
          <w:lang w:val="ru-RU"/>
        </w:rPr>
        <w:t>:</w:t>
      </w:r>
    </w:p>
    <w:p w:rsidR="00D94545" w:rsidRPr="00797DBD" w:rsidRDefault="00D94545" w:rsidP="00D9454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97DBD">
        <w:rPr>
          <w:rFonts w:ascii="Times New Roman" w:hAnsi="Times New Roman" w:cs="Times New Roman"/>
          <w:sz w:val="24"/>
          <w:szCs w:val="24"/>
        </w:rPr>
        <w:t xml:space="preserve"> Иркутская область, в лице Губернатора Иркутской области</w:t>
      </w:r>
    </w:p>
    <w:p w:rsidR="00D94545" w:rsidRPr="00797DBD" w:rsidRDefault="00D94545" w:rsidP="00D9454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  <w:sectPr w:rsidR="00D94545" w:rsidRPr="00797DBD" w:rsidSect="009513D8">
          <w:type w:val="continuous"/>
          <w:pgSz w:w="11906" w:h="16838"/>
          <w:pgMar w:top="426" w:right="424" w:bottom="567" w:left="1560" w:header="708" w:footer="708" w:gutter="0"/>
          <w:cols w:space="708"/>
          <w:docGrid w:linePitch="360"/>
        </w:sectPr>
      </w:pPr>
      <w:r w:rsidRPr="00797DBD">
        <w:rPr>
          <w:rFonts w:ascii="Times New Roman" w:hAnsi="Times New Roman" w:cs="Times New Roman"/>
          <w:sz w:val="24"/>
          <w:szCs w:val="24"/>
        </w:rPr>
        <w:br/>
        <w:t>___________________С.Г. Левченко</w:t>
      </w:r>
    </w:p>
    <w:p w:rsidR="00D94545" w:rsidRPr="00797DBD" w:rsidRDefault="00D94545" w:rsidP="00990D12">
      <w:pPr>
        <w:rPr>
          <w:lang w:val="ru-RU"/>
        </w:rPr>
      </w:pPr>
    </w:p>
    <w:p w:rsidR="00866019" w:rsidRPr="00797DBD" w:rsidRDefault="00866019" w:rsidP="00990D12">
      <w:pPr>
        <w:rPr>
          <w:lang w:val="ru-RU"/>
        </w:rPr>
      </w:pPr>
    </w:p>
    <w:sectPr w:rsidR="00866019" w:rsidRPr="00797DBD" w:rsidSect="00D20D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021" w:right="566" w:bottom="765" w:left="1701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E49" w:rsidRDefault="003B6E49">
      <w:r>
        <w:separator/>
      </w:r>
    </w:p>
  </w:endnote>
  <w:endnote w:type="continuationSeparator" w:id="0">
    <w:p w:rsidR="003B6E49" w:rsidRDefault="003B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DA" w:rsidRDefault="00573CDA"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66</w:t>
    </w:r>
    <w:r>
      <w:fldChar w:fldCharType="end"/>
    </w:r>
  </w:p>
  <w:p w:rsidR="00573CDA" w:rsidRDefault="00573C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DA" w:rsidRDefault="00573CDA">
    <w:r>
      <w:fldChar w:fldCharType="begin"/>
    </w:r>
    <w:r>
      <w:instrText xml:space="preserve"> PAGE </w:instrText>
    </w:r>
    <w:r>
      <w:fldChar w:fldCharType="separate"/>
    </w:r>
    <w:r w:rsidR="00C0362A">
      <w:rPr>
        <w:noProof/>
      </w:rPr>
      <w:t>15</w:t>
    </w:r>
    <w:r>
      <w:fldChar w:fldCharType="end"/>
    </w:r>
  </w:p>
  <w:p w:rsidR="00573CDA" w:rsidRDefault="00573CD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DA" w:rsidRDefault="00573C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E49" w:rsidRDefault="003B6E49">
      <w:r>
        <w:separator/>
      </w:r>
    </w:p>
  </w:footnote>
  <w:footnote w:type="continuationSeparator" w:id="0">
    <w:p w:rsidR="003B6E49" w:rsidRDefault="003B6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DA" w:rsidRDefault="00573CDA"/>
  <w:p w:rsidR="00573CDA" w:rsidRDefault="00573C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DA" w:rsidRDefault="00573CDA"/>
  <w:p w:rsidR="00573CDA" w:rsidRDefault="00573CD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CDA" w:rsidRDefault="00573C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05450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b/>
        <w:bCs/>
        <w:i/>
        <w:color w:val="000000"/>
        <w:sz w:val="28"/>
        <w:szCs w:val="28"/>
        <w:lang w:val="ru-RU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b/>
        <w:bCs/>
        <w:i/>
        <w:color w:val="000000"/>
        <w:sz w:val="28"/>
        <w:szCs w:val="28"/>
        <w:lang w:val="ru-RU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b/>
        <w:bCs/>
        <w:i/>
        <w:color w:val="000000"/>
        <w:sz w:val="28"/>
        <w:szCs w:val="28"/>
        <w:lang w:val="ru-RU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color w:val="00000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8"/>
        <w:szCs w:val="2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8"/>
        <w:szCs w:val="2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8"/>
        <w:szCs w:val="2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8"/>
        <w:szCs w:val="2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8"/>
        <w:szCs w:val="2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8"/>
        <w:szCs w:val="2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8"/>
        <w:szCs w:val="2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8"/>
        <w:szCs w:val="2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8"/>
        <w:szCs w:val="28"/>
        <w:lang w:val="ru-RU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8"/>
        <w:szCs w:val="2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8"/>
        <w:szCs w:val="2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8"/>
        <w:szCs w:val="2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8"/>
        <w:szCs w:val="2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8"/>
        <w:szCs w:val="2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8"/>
        <w:szCs w:val="2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8"/>
        <w:szCs w:val="2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8"/>
        <w:szCs w:val="2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8"/>
        <w:szCs w:val="28"/>
        <w:lang w:val="ru-RU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16" w:hanging="1800"/>
      </w:pPr>
      <w:rPr>
        <w:rFonts w:hint="default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8">
    <w:nsid w:val="054972E2"/>
    <w:multiLevelType w:val="multilevel"/>
    <w:tmpl w:val="4C04BF88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D5479AF"/>
    <w:multiLevelType w:val="hybridMultilevel"/>
    <w:tmpl w:val="4FE0C166"/>
    <w:lvl w:ilvl="0" w:tplc="01CC3F36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6A856EE"/>
    <w:multiLevelType w:val="multilevel"/>
    <w:tmpl w:val="1E3C5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239B1E64"/>
    <w:multiLevelType w:val="multilevel"/>
    <w:tmpl w:val="4D6209A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2B8847D9"/>
    <w:multiLevelType w:val="multilevel"/>
    <w:tmpl w:val="411AE7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15E1AB1"/>
    <w:multiLevelType w:val="multilevel"/>
    <w:tmpl w:val="411AE7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1DF6374"/>
    <w:multiLevelType w:val="hybridMultilevel"/>
    <w:tmpl w:val="6496491C"/>
    <w:lvl w:ilvl="0" w:tplc="9D9AA8C0">
      <w:start w:val="3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50F62"/>
    <w:multiLevelType w:val="hybridMultilevel"/>
    <w:tmpl w:val="353C8C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12543"/>
    <w:multiLevelType w:val="multilevel"/>
    <w:tmpl w:val="79BCA94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6155E65"/>
    <w:multiLevelType w:val="multilevel"/>
    <w:tmpl w:val="259AFA2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EC4711C"/>
    <w:multiLevelType w:val="multilevel"/>
    <w:tmpl w:val="499A1C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9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2640928"/>
    <w:multiLevelType w:val="multilevel"/>
    <w:tmpl w:val="02F032B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5B35F56"/>
    <w:multiLevelType w:val="multilevel"/>
    <w:tmpl w:val="084CA83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304" w:hanging="1800"/>
      </w:pPr>
      <w:rPr>
        <w:rFonts w:hint="default"/>
      </w:rPr>
    </w:lvl>
  </w:abstractNum>
  <w:abstractNum w:abstractNumId="21">
    <w:nsid w:val="697B5EB8"/>
    <w:multiLevelType w:val="multilevel"/>
    <w:tmpl w:val="4EAEB80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6DF656F6"/>
    <w:multiLevelType w:val="multilevel"/>
    <w:tmpl w:val="14A673AE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3EE4090"/>
    <w:multiLevelType w:val="multilevel"/>
    <w:tmpl w:val="294EE24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5B6F62"/>
    <w:multiLevelType w:val="multilevel"/>
    <w:tmpl w:val="411AE7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7E2D4D6C"/>
    <w:multiLevelType w:val="hybridMultilevel"/>
    <w:tmpl w:val="5832FA5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5"/>
  </w:num>
  <w:num w:numId="10">
    <w:abstractNumId w:val="25"/>
  </w:num>
  <w:num w:numId="11">
    <w:abstractNumId w:val="21"/>
  </w:num>
  <w:num w:numId="12">
    <w:abstractNumId w:val="0"/>
  </w:num>
  <w:num w:numId="13">
    <w:abstractNumId w:val="9"/>
  </w:num>
  <w:num w:numId="14">
    <w:abstractNumId w:val="14"/>
  </w:num>
  <w:num w:numId="15">
    <w:abstractNumId w:val="24"/>
  </w:num>
  <w:num w:numId="16">
    <w:abstractNumId w:val="8"/>
  </w:num>
  <w:num w:numId="17">
    <w:abstractNumId w:val="16"/>
  </w:num>
  <w:num w:numId="18">
    <w:abstractNumId w:val="23"/>
  </w:num>
  <w:num w:numId="19">
    <w:abstractNumId w:val="22"/>
  </w:num>
  <w:num w:numId="20">
    <w:abstractNumId w:val="13"/>
  </w:num>
  <w:num w:numId="21">
    <w:abstractNumId w:val="18"/>
  </w:num>
  <w:num w:numId="22">
    <w:abstractNumId w:val="11"/>
  </w:num>
  <w:num w:numId="23">
    <w:abstractNumId w:val="12"/>
  </w:num>
  <w:num w:numId="24">
    <w:abstractNumId w:val="17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34"/>
    <w:rsid w:val="00002959"/>
    <w:rsid w:val="00013D1D"/>
    <w:rsid w:val="00022FFE"/>
    <w:rsid w:val="000261C9"/>
    <w:rsid w:val="00026EE9"/>
    <w:rsid w:val="00035063"/>
    <w:rsid w:val="00035DB8"/>
    <w:rsid w:val="00044114"/>
    <w:rsid w:val="0004513A"/>
    <w:rsid w:val="00047189"/>
    <w:rsid w:val="00074B4A"/>
    <w:rsid w:val="00082434"/>
    <w:rsid w:val="00082746"/>
    <w:rsid w:val="00097FBD"/>
    <w:rsid w:val="000A17FC"/>
    <w:rsid w:val="000A1953"/>
    <w:rsid w:val="000A697D"/>
    <w:rsid w:val="000A7BBF"/>
    <w:rsid w:val="000B3B8E"/>
    <w:rsid w:val="000D6D7B"/>
    <w:rsid w:val="000E227B"/>
    <w:rsid w:val="000E4C15"/>
    <w:rsid w:val="000F00DC"/>
    <w:rsid w:val="000F127B"/>
    <w:rsid w:val="000F1CE9"/>
    <w:rsid w:val="00104FFC"/>
    <w:rsid w:val="001241C1"/>
    <w:rsid w:val="00124DE8"/>
    <w:rsid w:val="0013200E"/>
    <w:rsid w:val="0013567A"/>
    <w:rsid w:val="001418FA"/>
    <w:rsid w:val="0015031E"/>
    <w:rsid w:val="00164FC1"/>
    <w:rsid w:val="00165DA6"/>
    <w:rsid w:val="0016716B"/>
    <w:rsid w:val="00175CE0"/>
    <w:rsid w:val="00191A18"/>
    <w:rsid w:val="001955CF"/>
    <w:rsid w:val="001A42BA"/>
    <w:rsid w:val="001B360D"/>
    <w:rsid w:val="001B4600"/>
    <w:rsid w:val="001C0AE2"/>
    <w:rsid w:val="001F550D"/>
    <w:rsid w:val="001F76BE"/>
    <w:rsid w:val="00201EF4"/>
    <w:rsid w:val="0020522E"/>
    <w:rsid w:val="00207D43"/>
    <w:rsid w:val="00211307"/>
    <w:rsid w:val="002122FB"/>
    <w:rsid w:val="0021437F"/>
    <w:rsid w:val="002165B6"/>
    <w:rsid w:val="002303CF"/>
    <w:rsid w:val="002406AE"/>
    <w:rsid w:val="002468EE"/>
    <w:rsid w:val="0025312D"/>
    <w:rsid w:val="00253F21"/>
    <w:rsid w:val="00263F1F"/>
    <w:rsid w:val="002704B5"/>
    <w:rsid w:val="00285152"/>
    <w:rsid w:val="002949D2"/>
    <w:rsid w:val="002A0334"/>
    <w:rsid w:val="002D42CC"/>
    <w:rsid w:val="002D65BB"/>
    <w:rsid w:val="002D6BCE"/>
    <w:rsid w:val="002D7463"/>
    <w:rsid w:val="002E2351"/>
    <w:rsid w:val="00300F51"/>
    <w:rsid w:val="00302CDE"/>
    <w:rsid w:val="003040C6"/>
    <w:rsid w:val="0030726B"/>
    <w:rsid w:val="003077B5"/>
    <w:rsid w:val="00320A00"/>
    <w:rsid w:val="003227AE"/>
    <w:rsid w:val="00340435"/>
    <w:rsid w:val="0034336D"/>
    <w:rsid w:val="003446DD"/>
    <w:rsid w:val="00347755"/>
    <w:rsid w:val="00367080"/>
    <w:rsid w:val="00370A56"/>
    <w:rsid w:val="003717F1"/>
    <w:rsid w:val="00394AE5"/>
    <w:rsid w:val="00397534"/>
    <w:rsid w:val="003A0D38"/>
    <w:rsid w:val="003A5C31"/>
    <w:rsid w:val="003A6969"/>
    <w:rsid w:val="003B364B"/>
    <w:rsid w:val="003B516E"/>
    <w:rsid w:val="003B6E49"/>
    <w:rsid w:val="003C340D"/>
    <w:rsid w:val="003C735F"/>
    <w:rsid w:val="003E0BDB"/>
    <w:rsid w:val="003E4766"/>
    <w:rsid w:val="003F08ED"/>
    <w:rsid w:val="003F2AE7"/>
    <w:rsid w:val="00400F9E"/>
    <w:rsid w:val="00401C92"/>
    <w:rsid w:val="00406F47"/>
    <w:rsid w:val="00407D0C"/>
    <w:rsid w:val="004108CB"/>
    <w:rsid w:val="00426BE7"/>
    <w:rsid w:val="00432871"/>
    <w:rsid w:val="0043304B"/>
    <w:rsid w:val="004408B6"/>
    <w:rsid w:val="00441F45"/>
    <w:rsid w:val="0044733F"/>
    <w:rsid w:val="004503BB"/>
    <w:rsid w:val="004759DB"/>
    <w:rsid w:val="00483DC4"/>
    <w:rsid w:val="00486261"/>
    <w:rsid w:val="00491FEC"/>
    <w:rsid w:val="00495B61"/>
    <w:rsid w:val="004965E0"/>
    <w:rsid w:val="004A16FA"/>
    <w:rsid w:val="004A4E16"/>
    <w:rsid w:val="004A5F6C"/>
    <w:rsid w:val="004B6D41"/>
    <w:rsid w:val="004C5319"/>
    <w:rsid w:val="004D046A"/>
    <w:rsid w:val="004D0527"/>
    <w:rsid w:val="004D4924"/>
    <w:rsid w:val="004D6B16"/>
    <w:rsid w:val="004E290A"/>
    <w:rsid w:val="004E327C"/>
    <w:rsid w:val="004E4A1E"/>
    <w:rsid w:val="004E4CF7"/>
    <w:rsid w:val="00503B72"/>
    <w:rsid w:val="0050717F"/>
    <w:rsid w:val="005159EA"/>
    <w:rsid w:val="005333EE"/>
    <w:rsid w:val="0055658F"/>
    <w:rsid w:val="00562367"/>
    <w:rsid w:val="00565240"/>
    <w:rsid w:val="00570ADF"/>
    <w:rsid w:val="00572489"/>
    <w:rsid w:val="00573CDA"/>
    <w:rsid w:val="005758BE"/>
    <w:rsid w:val="00576CBC"/>
    <w:rsid w:val="0058126D"/>
    <w:rsid w:val="00581AFA"/>
    <w:rsid w:val="005827D6"/>
    <w:rsid w:val="005B6928"/>
    <w:rsid w:val="005C167A"/>
    <w:rsid w:val="005C4D98"/>
    <w:rsid w:val="005D2CEB"/>
    <w:rsid w:val="005D2FF1"/>
    <w:rsid w:val="005D4F7B"/>
    <w:rsid w:val="005E28BA"/>
    <w:rsid w:val="005E7B8D"/>
    <w:rsid w:val="005F4F0E"/>
    <w:rsid w:val="005F6D0B"/>
    <w:rsid w:val="005F6FE7"/>
    <w:rsid w:val="00614675"/>
    <w:rsid w:val="006163E3"/>
    <w:rsid w:val="00623535"/>
    <w:rsid w:val="00630E52"/>
    <w:rsid w:val="00633B8C"/>
    <w:rsid w:val="00633F83"/>
    <w:rsid w:val="00642580"/>
    <w:rsid w:val="00644F79"/>
    <w:rsid w:val="0066321C"/>
    <w:rsid w:val="00671E5D"/>
    <w:rsid w:val="00680D7E"/>
    <w:rsid w:val="00681FED"/>
    <w:rsid w:val="00687CD1"/>
    <w:rsid w:val="006908E5"/>
    <w:rsid w:val="006C004E"/>
    <w:rsid w:val="006C1219"/>
    <w:rsid w:val="006C39F1"/>
    <w:rsid w:val="006C4205"/>
    <w:rsid w:val="006C6F54"/>
    <w:rsid w:val="006F6AA8"/>
    <w:rsid w:val="00706F3A"/>
    <w:rsid w:val="00707252"/>
    <w:rsid w:val="00715CEA"/>
    <w:rsid w:val="00720D24"/>
    <w:rsid w:val="00730DDA"/>
    <w:rsid w:val="00737625"/>
    <w:rsid w:val="00747BDB"/>
    <w:rsid w:val="007609F2"/>
    <w:rsid w:val="00770E79"/>
    <w:rsid w:val="00771250"/>
    <w:rsid w:val="00771A1D"/>
    <w:rsid w:val="00784240"/>
    <w:rsid w:val="0078503D"/>
    <w:rsid w:val="0079743E"/>
    <w:rsid w:val="007979D4"/>
    <w:rsid w:val="00797DBD"/>
    <w:rsid w:val="007A4498"/>
    <w:rsid w:val="007A54A5"/>
    <w:rsid w:val="007C0A19"/>
    <w:rsid w:val="007C3FAE"/>
    <w:rsid w:val="007C617E"/>
    <w:rsid w:val="007C70D5"/>
    <w:rsid w:val="007C7537"/>
    <w:rsid w:val="007C7EB1"/>
    <w:rsid w:val="007E0961"/>
    <w:rsid w:val="007E1037"/>
    <w:rsid w:val="007E2CD3"/>
    <w:rsid w:val="007F7965"/>
    <w:rsid w:val="00802980"/>
    <w:rsid w:val="00813112"/>
    <w:rsid w:val="00814D45"/>
    <w:rsid w:val="008243F4"/>
    <w:rsid w:val="00824F2A"/>
    <w:rsid w:val="00843FF3"/>
    <w:rsid w:val="00854E92"/>
    <w:rsid w:val="00855DF7"/>
    <w:rsid w:val="00863EBE"/>
    <w:rsid w:val="00866019"/>
    <w:rsid w:val="00870AE5"/>
    <w:rsid w:val="00896428"/>
    <w:rsid w:val="008B1213"/>
    <w:rsid w:val="008B17DF"/>
    <w:rsid w:val="008B6971"/>
    <w:rsid w:val="008C2A0E"/>
    <w:rsid w:val="008C3DD3"/>
    <w:rsid w:val="008C7BC2"/>
    <w:rsid w:val="008F3E96"/>
    <w:rsid w:val="008F5F84"/>
    <w:rsid w:val="00904FEC"/>
    <w:rsid w:val="00910D5D"/>
    <w:rsid w:val="00917924"/>
    <w:rsid w:val="00930E78"/>
    <w:rsid w:val="009367E4"/>
    <w:rsid w:val="00940340"/>
    <w:rsid w:val="00941AD9"/>
    <w:rsid w:val="009513D8"/>
    <w:rsid w:val="009545E6"/>
    <w:rsid w:val="009575FA"/>
    <w:rsid w:val="00961877"/>
    <w:rsid w:val="00967C70"/>
    <w:rsid w:val="009726DC"/>
    <w:rsid w:val="00985CB9"/>
    <w:rsid w:val="00990D12"/>
    <w:rsid w:val="00991C89"/>
    <w:rsid w:val="009960EE"/>
    <w:rsid w:val="009A0ED7"/>
    <w:rsid w:val="009A1798"/>
    <w:rsid w:val="009B2924"/>
    <w:rsid w:val="009B438D"/>
    <w:rsid w:val="009C1661"/>
    <w:rsid w:val="009C6851"/>
    <w:rsid w:val="009D1292"/>
    <w:rsid w:val="009D1D65"/>
    <w:rsid w:val="009D5C50"/>
    <w:rsid w:val="009E1C71"/>
    <w:rsid w:val="009F27DE"/>
    <w:rsid w:val="00A0336C"/>
    <w:rsid w:val="00A041ED"/>
    <w:rsid w:val="00A048F4"/>
    <w:rsid w:val="00A069E4"/>
    <w:rsid w:val="00A11A6F"/>
    <w:rsid w:val="00A229E7"/>
    <w:rsid w:val="00A2471A"/>
    <w:rsid w:val="00A26C10"/>
    <w:rsid w:val="00A27CC5"/>
    <w:rsid w:val="00A35312"/>
    <w:rsid w:val="00A41B6D"/>
    <w:rsid w:val="00A47D5D"/>
    <w:rsid w:val="00A50EC4"/>
    <w:rsid w:val="00A56570"/>
    <w:rsid w:val="00A57A6A"/>
    <w:rsid w:val="00A65618"/>
    <w:rsid w:val="00A66B01"/>
    <w:rsid w:val="00A74266"/>
    <w:rsid w:val="00A760DC"/>
    <w:rsid w:val="00A77095"/>
    <w:rsid w:val="00A80467"/>
    <w:rsid w:val="00A826CD"/>
    <w:rsid w:val="00A876E3"/>
    <w:rsid w:val="00A879F6"/>
    <w:rsid w:val="00A93158"/>
    <w:rsid w:val="00AA2B99"/>
    <w:rsid w:val="00AA39D2"/>
    <w:rsid w:val="00AA5D4A"/>
    <w:rsid w:val="00AB0DB0"/>
    <w:rsid w:val="00AB1639"/>
    <w:rsid w:val="00AB1FC5"/>
    <w:rsid w:val="00AB2CCD"/>
    <w:rsid w:val="00AC040A"/>
    <w:rsid w:val="00AC2E8F"/>
    <w:rsid w:val="00AE0F2C"/>
    <w:rsid w:val="00AF4BF9"/>
    <w:rsid w:val="00AF6359"/>
    <w:rsid w:val="00B031DD"/>
    <w:rsid w:val="00B0549D"/>
    <w:rsid w:val="00B24CD6"/>
    <w:rsid w:val="00B33B2C"/>
    <w:rsid w:val="00B341F2"/>
    <w:rsid w:val="00B4024A"/>
    <w:rsid w:val="00B41CF0"/>
    <w:rsid w:val="00B428C2"/>
    <w:rsid w:val="00B459D2"/>
    <w:rsid w:val="00B6571D"/>
    <w:rsid w:val="00B71083"/>
    <w:rsid w:val="00B7296E"/>
    <w:rsid w:val="00B7543A"/>
    <w:rsid w:val="00B84A60"/>
    <w:rsid w:val="00B86361"/>
    <w:rsid w:val="00B928C1"/>
    <w:rsid w:val="00BA08EC"/>
    <w:rsid w:val="00BA0E37"/>
    <w:rsid w:val="00BA380A"/>
    <w:rsid w:val="00BA6FB0"/>
    <w:rsid w:val="00BB4D33"/>
    <w:rsid w:val="00BB78A8"/>
    <w:rsid w:val="00BC7D3B"/>
    <w:rsid w:val="00BD01FF"/>
    <w:rsid w:val="00BD07B9"/>
    <w:rsid w:val="00BD23F9"/>
    <w:rsid w:val="00BD54EB"/>
    <w:rsid w:val="00BE0513"/>
    <w:rsid w:val="00BF5C30"/>
    <w:rsid w:val="00BF6273"/>
    <w:rsid w:val="00C010B0"/>
    <w:rsid w:val="00C0362A"/>
    <w:rsid w:val="00C05BD5"/>
    <w:rsid w:val="00C05DA3"/>
    <w:rsid w:val="00C10DD5"/>
    <w:rsid w:val="00C15062"/>
    <w:rsid w:val="00C22036"/>
    <w:rsid w:val="00C24A7D"/>
    <w:rsid w:val="00C31850"/>
    <w:rsid w:val="00C32580"/>
    <w:rsid w:val="00C34858"/>
    <w:rsid w:val="00C40269"/>
    <w:rsid w:val="00C40753"/>
    <w:rsid w:val="00C43A9A"/>
    <w:rsid w:val="00C54818"/>
    <w:rsid w:val="00C65D21"/>
    <w:rsid w:val="00C66ACD"/>
    <w:rsid w:val="00C773F2"/>
    <w:rsid w:val="00C879AD"/>
    <w:rsid w:val="00CA310F"/>
    <w:rsid w:val="00CB2224"/>
    <w:rsid w:val="00CC0F07"/>
    <w:rsid w:val="00CD48B8"/>
    <w:rsid w:val="00CE170B"/>
    <w:rsid w:val="00CE2106"/>
    <w:rsid w:val="00CE4B28"/>
    <w:rsid w:val="00CF578D"/>
    <w:rsid w:val="00CF5A56"/>
    <w:rsid w:val="00D12259"/>
    <w:rsid w:val="00D142B5"/>
    <w:rsid w:val="00D14576"/>
    <w:rsid w:val="00D157D5"/>
    <w:rsid w:val="00D20DA9"/>
    <w:rsid w:val="00D237DD"/>
    <w:rsid w:val="00D33D83"/>
    <w:rsid w:val="00D40E7E"/>
    <w:rsid w:val="00D537C9"/>
    <w:rsid w:val="00D570B6"/>
    <w:rsid w:val="00D671A0"/>
    <w:rsid w:val="00D67BCF"/>
    <w:rsid w:val="00D75E33"/>
    <w:rsid w:val="00D76446"/>
    <w:rsid w:val="00D81935"/>
    <w:rsid w:val="00D81B00"/>
    <w:rsid w:val="00D839C5"/>
    <w:rsid w:val="00D92AE4"/>
    <w:rsid w:val="00D94545"/>
    <w:rsid w:val="00DA04BA"/>
    <w:rsid w:val="00DA37D8"/>
    <w:rsid w:val="00DB07A4"/>
    <w:rsid w:val="00DD215D"/>
    <w:rsid w:val="00DD253D"/>
    <w:rsid w:val="00DD277C"/>
    <w:rsid w:val="00DE2C2A"/>
    <w:rsid w:val="00DF36D0"/>
    <w:rsid w:val="00DF5097"/>
    <w:rsid w:val="00E0016A"/>
    <w:rsid w:val="00E1101E"/>
    <w:rsid w:val="00E11D55"/>
    <w:rsid w:val="00E11F08"/>
    <w:rsid w:val="00E1294F"/>
    <w:rsid w:val="00E22649"/>
    <w:rsid w:val="00E22D9D"/>
    <w:rsid w:val="00E324A8"/>
    <w:rsid w:val="00E336E8"/>
    <w:rsid w:val="00E41558"/>
    <w:rsid w:val="00E512D6"/>
    <w:rsid w:val="00E53811"/>
    <w:rsid w:val="00E555EC"/>
    <w:rsid w:val="00E60FFA"/>
    <w:rsid w:val="00E6185D"/>
    <w:rsid w:val="00E71F86"/>
    <w:rsid w:val="00E76AB8"/>
    <w:rsid w:val="00E819C7"/>
    <w:rsid w:val="00E90A40"/>
    <w:rsid w:val="00E90E7C"/>
    <w:rsid w:val="00EA0F30"/>
    <w:rsid w:val="00EA6B37"/>
    <w:rsid w:val="00EB23A9"/>
    <w:rsid w:val="00EB7E88"/>
    <w:rsid w:val="00EC04B1"/>
    <w:rsid w:val="00EC7C71"/>
    <w:rsid w:val="00ED3E6D"/>
    <w:rsid w:val="00EE56E2"/>
    <w:rsid w:val="00EF7AEB"/>
    <w:rsid w:val="00F1159B"/>
    <w:rsid w:val="00F2099D"/>
    <w:rsid w:val="00F237ED"/>
    <w:rsid w:val="00F31230"/>
    <w:rsid w:val="00F46778"/>
    <w:rsid w:val="00F53654"/>
    <w:rsid w:val="00F53BAA"/>
    <w:rsid w:val="00F5578E"/>
    <w:rsid w:val="00F56E64"/>
    <w:rsid w:val="00F72395"/>
    <w:rsid w:val="00F728B8"/>
    <w:rsid w:val="00F75A41"/>
    <w:rsid w:val="00F80A6E"/>
    <w:rsid w:val="00F84232"/>
    <w:rsid w:val="00F86EA2"/>
    <w:rsid w:val="00FA153A"/>
    <w:rsid w:val="00FA3463"/>
    <w:rsid w:val="00FB7CCE"/>
    <w:rsid w:val="00FC0D95"/>
    <w:rsid w:val="00FC234B"/>
    <w:rsid w:val="00FC40F8"/>
    <w:rsid w:val="00FD01A8"/>
    <w:rsid w:val="00FD43E9"/>
    <w:rsid w:val="00FD592A"/>
    <w:rsid w:val="00FD752E"/>
    <w:rsid w:val="00FE0A04"/>
    <w:rsid w:val="00FE4CA4"/>
    <w:rsid w:val="00FF1963"/>
    <w:rsid w:val="00FF3F59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2434"/>
    <w:pPr>
      <w:widowControl w:val="0"/>
      <w:suppressAutoHyphens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paragraph" w:styleId="1">
    <w:name w:val="heading 1"/>
    <w:basedOn w:val="a0"/>
    <w:next w:val="a1"/>
    <w:link w:val="10"/>
    <w:qFormat/>
    <w:rsid w:val="00082434"/>
    <w:pPr>
      <w:keepNext/>
      <w:numPr>
        <w:numId w:val="1"/>
      </w:numPr>
      <w:tabs>
        <w:tab w:val="left" w:pos="1300"/>
      </w:tabs>
      <w:spacing w:before="240" w:after="60"/>
      <w:ind w:left="1300" w:hanging="900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0"/>
    <w:next w:val="a1"/>
    <w:link w:val="20"/>
    <w:qFormat/>
    <w:rsid w:val="00082434"/>
    <w:pPr>
      <w:keepNext/>
      <w:numPr>
        <w:ilvl w:val="1"/>
        <w:numId w:val="1"/>
      </w:numPr>
      <w:tabs>
        <w:tab w:val="left" w:pos="1300"/>
      </w:tabs>
      <w:spacing w:before="240" w:after="60"/>
      <w:ind w:left="1300" w:hanging="900"/>
      <w:outlineLvl w:val="1"/>
    </w:pPr>
    <w:rPr>
      <w:b/>
      <w:bCs/>
      <w:iCs/>
      <w:szCs w:val="28"/>
    </w:rPr>
  </w:style>
  <w:style w:type="paragraph" w:styleId="3">
    <w:name w:val="heading 3"/>
    <w:basedOn w:val="a0"/>
    <w:next w:val="a1"/>
    <w:link w:val="30"/>
    <w:qFormat/>
    <w:rsid w:val="00082434"/>
    <w:pPr>
      <w:keepNext/>
      <w:numPr>
        <w:ilvl w:val="2"/>
        <w:numId w:val="1"/>
      </w:numPr>
      <w:tabs>
        <w:tab w:val="left" w:pos="0"/>
      </w:tabs>
      <w:ind w:left="720" w:hanging="720"/>
      <w:jc w:val="center"/>
      <w:outlineLvl w:val="2"/>
    </w:pPr>
    <w:rPr>
      <w:sz w:val="28"/>
      <w:szCs w:val="20"/>
      <w:lang w:val="en-US"/>
    </w:rPr>
  </w:style>
  <w:style w:type="paragraph" w:styleId="4">
    <w:name w:val="heading 4"/>
    <w:basedOn w:val="a0"/>
    <w:next w:val="a1"/>
    <w:link w:val="40"/>
    <w:qFormat/>
    <w:rsid w:val="00082434"/>
    <w:pPr>
      <w:keepNext/>
      <w:numPr>
        <w:ilvl w:val="3"/>
        <w:numId w:val="1"/>
      </w:numPr>
      <w:tabs>
        <w:tab w:val="left" w:pos="0"/>
      </w:tabs>
      <w:spacing w:line="360" w:lineRule="exact"/>
      <w:ind w:left="864" w:hanging="864"/>
      <w:jc w:val="center"/>
      <w:outlineLvl w:val="3"/>
    </w:pPr>
    <w:rPr>
      <w:b/>
      <w:bCs/>
      <w:sz w:val="32"/>
    </w:rPr>
  </w:style>
  <w:style w:type="paragraph" w:styleId="5">
    <w:name w:val="heading 5"/>
    <w:basedOn w:val="a0"/>
    <w:next w:val="a1"/>
    <w:link w:val="50"/>
    <w:qFormat/>
    <w:rsid w:val="00082434"/>
    <w:pPr>
      <w:keepNext/>
      <w:numPr>
        <w:ilvl w:val="4"/>
        <w:numId w:val="1"/>
      </w:numPr>
      <w:tabs>
        <w:tab w:val="left" w:pos="0"/>
      </w:tabs>
      <w:ind w:left="1008" w:hanging="1008"/>
      <w:jc w:val="both"/>
      <w:outlineLvl w:val="4"/>
    </w:pPr>
    <w:rPr>
      <w:b/>
      <w:szCs w:val="20"/>
    </w:rPr>
  </w:style>
  <w:style w:type="paragraph" w:styleId="6">
    <w:name w:val="heading 6"/>
    <w:basedOn w:val="a0"/>
    <w:next w:val="a1"/>
    <w:link w:val="60"/>
    <w:qFormat/>
    <w:rsid w:val="00082434"/>
    <w:pPr>
      <w:numPr>
        <w:ilvl w:val="5"/>
        <w:numId w:val="1"/>
      </w:numPr>
      <w:tabs>
        <w:tab w:val="left" w:pos="0"/>
      </w:tabs>
      <w:spacing w:after="120" w:line="360" w:lineRule="auto"/>
      <w:ind w:left="1152" w:hanging="1152"/>
      <w:jc w:val="center"/>
      <w:outlineLvl w:val="5"/>
    </w:pPr>
    <w:rPr>
      <w:rFonts w:ascii="Cambria" w:hAnsi="Cambria" w:cs="Cambria"/>
      <w:caps/>
      <w:color w:val="943634"/>
      <w:spacing w:val="10"/>
      <w:sz w:val="20"/>
      <w:szCs w:val="20"/>
    </w:rPr>
  </w:style>
  <w:style w:type="paragraph" w:styleId="7">
    <w:name w:val="heading 7"/>
    <w:basedOn w:val="a0"/>
    <w:next w:val="a1"/>
    <w:link w:val="70"/>
    <w:qFormat/>
    <w:rsid w:val="00082434"/>
    <w:pPr>
      <w:numPr>
        <w:ilvl w:val="6"/>
        <w:numId w:val="1"/>
      </w:numPr>
      <w:tabs>
        <w:tab w:val="left" w:pos="0"/>
      </w:tabs>
      <w:spacing w:after="120" w:line="360" w:lineRule="auto"/>
      <w:ind w:left="1296" w:hanging="1296"/>
      <w:jc w:val="center"/>
      <w:outlineLvl w:val="6"/>
    </w:pPr>
    <w:rPr>
      <w:rFonts w:ascii="Cambria" w:hAnsi="Cambria" w:cs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0"/>
    <w:next w:val="a1"/>
    <w:link w:val="80"/>
    <w:qFormat/>
    <w:rsid w:val="00082434"/>
    <w:pPr>
      <w:numPr>
        <w:ilvl w:val="7"/>
        <w:numId w:val="1"/>
      </w:numPr>
      <w:tabs>
        <w:tab w:val="left" w:pos="0"/>
      </w:tabs>
      <w:spacing w:after="120" w:line="360" w:lineRule="auto"/>
      <w:ind w:left="1440" w:hanging="1440"/>
      <w:jc w:val="center"/>
      <w:outlineLvl w:val="7"/>
    </w:pPr>
    <w:rPr>
      <w:rFonts w:ascii="Cambria" w:hAnsi="Cambria" w:cs="Cambria"/>
      <w:caps/>
      <w:spacing w:val="10"/>
      <w:sz w:val="20"/>
      <w:szCs w:val="20"/>
    </w:rPr>
  </w:style>
  <w:style w:type="paragraph" w:styleId="9">
    <w:name w:val="heading 9"/>
    <w:basedOn w:val="a0"/>
    <w:next w:val="a1"/>
    <w:link w:val="90"/>
    <w:qFormat/>
    <w:rsid w:val="00082434"/>
    <w:pPr>
      <w:numPr>
        <w:ilvl w:val="8"/>
        <w:numId w:val="1"/>
      </w:numPr>
      <w:tabs>
        <w:tab w:val="left" w:pos="0"/>
      </w:tabs>
      <w:spacing w:after="120" w:line="360" w:lineRule="auto"/>
      <w:ind w:left="1584" w:hanging="1584"/>
      <w:jc w:val="center"/>
      <w:outlineLvl w:val="8"/>
    </w:pPr>
    <w:rPr>
      <w:rFonts w:ascii="Cambria" w:hAnsi="Cambria" w:cs="Cambria"/>
      <w:i/>
      <w:iCs/>
      <w:caps/>
      <w:spacing w:val="1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2434"/>
    <w:rPr>
      <w:rFonts w:ascii="Times New Roman" w:eastAsia="Andale Sans UI" w:hAnsi="Times New Roman" w:cs="Tahoma"/>
      <w:b/>
      <w:kern w:val="1"/>
      <w:sz w:val="36"/>
      <w:szCs w:val="20"/>
      <w:lang w:val="de-DE" w:eastAsia="zh-CN" w:bidi="fa-IR"/>
    </w:rPr>
  </w:style>
  <w:style w:type="character" w:customStyle="1" w:styleId="20">
    <w:name w:val="Заголовок 2 Знак"/>
    <w:link w:val="2"/>
    <w:rsid w:val="00082434"/>
    <w:rPr>
      <w:rFonts w:ascii="Times New Roman" w:eastAsia="Andale Sans UI" w:hAnsi="Times New Roman" w:cs="Tahoma"/>
      <w:b/>
      <w:bCs/>
      <w:iCs/>
      <w:kern w:val="1"/>
      <w:sz w:val="24"/>
      <w:szCs w:val="28"/>
      <w:lang w:val="de-DE" w:eastAsia="zh-CN" w:bidi="fa-IR"/>
    </w:rPr>
  </w:style>
  <w:style w:type="character" w:customStyle="1" w:styleId="30">
    <w:name w:val="Заголовок 3 Знак"/>
    <w:link w:val="3"/>
    <w:rsid w:val="00082434"/>
    <w:rPr>
      <w:rFonts w:ascii="Times New Roman" w:eastAsia="Andale Sans UI" w:hAnsi="Times New Roman" w:cs="Tahoma"/>
      <w:kern w:val="1"/>
      <w:sz w:val="28"/>
      <w:szCs w:val="20"/>
      <w:lang w:val="en-US" w:eastAsia="zh-CN" w:bidi="fa-IR"/>
    </w:rPr>
  </w:style>
  <w:style w:type="character" w:customStyle="1" w:styleId="40">
    <w:name w:val="Заголовок 4 Знак"/>
    <w:link w:val="4"/>
    <w:rsid w:val="00082434"/>
    <w:rPr>
      <w:rFonts w:ascii="Times New Roman" w:eastAsia="Andale Sans UI" w:hAnsi="Times New Roman" w:cs="Tahoma"/>
      <w:b/>
      <w:bCs/>
      <w:kern w:val="1"/>
      <w:sz w:val="32"/>
      <w:szCs w:val="24"/>
      <w:lang w:val="de-DE" w:eastAsia="zh-CN" w:bidi="fa-IR"/>
    </w:rPr>
  </w:style>
  <w:style w:type="character" w:customStyle="1" w:styleId="50">
    <w:name w:val="Заголовок 5 Знак"/>
    <w:link w:val="5"/>
    <w:rsid w:val="00082434"/>
    <w:rPr>
      <w:rFonts w:ascii="Times New Roman" w:eastAsia="Andale Sans UI" w:hAnsi="Times New Roman" w:cs="Tahoma"/>
      <w:b/>
      <w:kern w:val="1"/>
      <w:sz w:val="24"/>
      <w:szCs w:val="20"/>
      <w:lang w:val="de-DE" w:eastAsia="zh-CN" w:bidi="fa-IR"/>
    </w:rPr>
  </w:style>
  <w:style w:type="character" w:customStyle="1" w:styleId="60">
    <w:name w:val="Заголовок 6 Знак"/>
    <w:link w:val="6"/>
    <w:rsid w:val="00082434"/>
    <w:rPr>
      <w:rFonts w:ascii="Cambria" w:eastAsia="Andale Sans UI" w:hAnsi="Cambria" w:cs="Cambria"/>
      <w:caps/>
      <w:color w:val="943634"/>
      <w:spacing w:val="10"/>
      <w:kern w:val="1"/>
      <w:sz w:val="20"/>
      <w:szCs w:val="20"/>
      <w:lang w:val="de-DE" w:eastAsia="zh-CN" w:bidi="fa-IR"/>
    </w:rPr>
  </w:style>
  <w:style w:type="character" w:customStyle="1" w:styleId="70">
    <w:name w:val="Заголовок 7 Знак"/>
    <w:link w:val="7"/>
    <w:rsid w:val="00082434"/>
    <w:rPr>
      <w:rFonts w:ascii="Cambria" w:eastAsia="Andale Sans UI" w:hAnsi="Cambria" w:cs="Cambria"/>
      <w:i/>
      <w:iCs/>
      <w:caps/>
      <w:color w:val="943634"/>
      <w:spacing w:val="10"/>
      <w:kern w:val="1"/>
      <w:sz w:val="20"/>
      <w:szCs w:val="20"/>
      <w:lang w:val="de-DE" w:eastAsia="zh-CN" w:bidi="fa-IR"/>
    </w:rPr>
  </w:style>
  <w:style w:type="character" w:customStyle="1" w:styleId="80">
    <w:name w:val="Заголовок 8 Знак"/>
    <w:link w:val="8"/>
    <w:rsid w:val="00082434"/>
    <w:rPr>
      <w:rFonts w:ascii="Cambria" w:eastAsia="Andale Sans UI" w:hAnsi="Cambria" w:cs="Cambria"/>
      <w:caps/>
      <w:spacing w:val="10"/>
      <w:kern w:val="1"/>
      <w:sz w:val="20"/>
      <w:szCs w:val="20"/>
      <w:lang w:val="de-DE" w:eastAsia="zh-CN" w:bidi="fa-IR"/>
    </w:rPr>
  </w:style>
  <w:style w:type="character" w:customStyle="1" w:styleId="90">
    <w:name w:val="Заголовок 9 Знак"/>
    <w:link w:val="9"/>
    <w:rsid w:val="00082434"/>
    <w:rPr>
      <w:rFonts w:ascii="Cambria" w:eastAsia="Andale Sans UI" w:hAnsi="Cambria" w:cs="Cambria"/>
      <w:i/>
      <w:iCs/>
      <w:caps/>
      <w:spacing w:val="10"/>
      <w:kern w:val="1"/>
      <w:sz w:val="20"/>
      <w:szCs w:val="20"/>
      <w:lang w:val="de-DE" w:eastAsia="zh-CN" w:bidi="fa-IR"/>
    </w:rPr>
  </w:style>
  <w:style w:type="character" w:customStyle="1" w:styleId="WW8Num1z0">
    <w:name w:val="WW8Num1z0"/>
    <w:rsid w:val="00082434"/>
  </w:style>
  <w:style w:type="character" w:customStyle="1" w:styleId="WW8Num1z1">
    <w:name w:val="WW8Num1z1"/>
    <w:rsid w:val="00082434"/>
  </w:style>
  <w:style w:type="character" w:customStyle="1" w:styleId="WW8Num1z2">
    <w:name w:val="WW8Num1z2"/>
    <w:rsid w:val="00082434"/>
  </w:style>
  <w:style w:type="character" w:customStyle="1" w:styleId="WW8Num1z3">
    <w:name w:val="WW8Num1z3"/>
    <w:rsid w:val="00082434"/>
  </w:style>
  <w:style w:type="character" w:customStyle="1" w:styleId="WW8Num1z4">
    <w:name w:val="WW8Num1z4"/>
    <w:rsid w:val="00082434"/>
  </w:style>
  <w:style w:type="character" w:customStyle="1" w:styleId="WW8Num1z5">
    <w:name w:val="WW8Num1z5"/>
    <w:rsid w:val="00082434"/>
  </w:style>
  <w:style w:type="character" w:customStyle="1" w:styleId="WW8Num1z6">
    <w:name w:val="WW8Num1z6"/>
    <w:rsid w:val="00082434"/>
  </w:style>
  <w:style w:type="character" w:customStyle="1" w:styleId="WW8Num1z7">
    <w:name w:val="WW8Num1z7"/>
    <w:rsid w:val="00082434"/>
  </w:style>
  <w:style w:type="character" w:customStyle="1" w:styleId="WW8Num1z8">
    <w:name w:val="WW8Num1z8"/>
    <w:rsid w:val="00082434"/>
  </w:style>
  <w:style w:type="character" w:customStyle="1" w:styleId="WW8Num2z0">
    <w:name w:val="WW8Num2z0"/>
    <w:rsid w:val="00082434"/>
    <w:rPr>
      <w:rFonts w:ascii="Symbol" w:hAnsi="Symbol" w:cs="Symbol"/>
      <w:color w:val="000000"/>
      <w:sz w:val="28"/>
      <w:szCs w:val="28"/>
    </w:rPr>
  </w:style>
  <w:style w:type="character" w:customStyle="1" w:styleId="WW8Num2z1">
    <w:name w:val="WW8Num2z1"/>
    <w:rsid w:val="00082434"/>
    <w:rPr>
      <w:rFonts w:ascii="Courier New" w:hAnsi="Courier New" w:cs="Courier New"/>
      <w:b/>
      <w:bCs/>
      <w:i/>
      <w:color w:val="000000"/>
      <w:sz w:val="28"/>
      <w:szCs w:val="28"/>
      <w:lang w:val="ru-RU"/>
    </w:rPr>
  </w:style>
  <w:style w:type="character" w:customStyle="1" w:styleId="WW8Num2z2">
    <w:name w:val="WW8Num2z2"/>
    <w:rsid w:val="00082434"/>
    <w:rPr>
      <w:rFonts w:ascii="Wingdings" w:hAnsi="Wingdings" w:cs="Wingdings"/>
    </w:rPr>
  </w:style>
  <w:style w:type="character" w:customStyle="1" w:styleId="WW8Num3z0">
    <w:name w:val="WW8Num3z0"/>
    <w:rsid w:val="00082434"/>
    <w:rPr>
      <w:rFonts w:ascii="Symbol" w:eastAsia="Times New Roman" w:hAnsi="Symbol" w:cs="Symbol"/>
      <w:color w:val="000000"/>
      <w:sz w:val="28"/>
      <w:szCs w:val="28"/>
      <w:lang w:val="ru-RU"/>
    </w:rPr>
  </w:style>
  <w:style w:type="character" w:customStyle="1" w:styleId="WW8Num3z1">
    <w:name w:val="WW8Num3z1"/>
    <w:rsid w:val="00082434"/>
    <w:rPr>
      <w:rFonts w:ascii="Courier New" w:hAnsi="Courier New" w:cs="Courier New"/>
    </w:rPr>
  </w:style>
  <w:style w:type="character" w:customStyle="1" w:styleId="WW8Num3z2">
    <w:name w:val="WW8Num3z2"/>
    <w:rsid w:val="00082434"/>
    <w:rPr>
      <w:rFonts w:ascii="Wingdings" w:hAnsi="Wingdings" w:cs="Wingdings"/>
    </w:rPr>
  </w:style>
  <w:style w:type="character" w:customStyle="1" w:styleId="WW8Num4z0">
    <w:name w:val="WW8Num4z0"/>
    <w:rsid w:val="00082434"/>
    <w:rPr>
      <w:rFonts w:ascii="Symbol" w:hAnsi="Symbol" w:cs="Symbol"/>
      <w:color w:val="000000"/>
      <w:sz w:val="28"/>
      <w:szCs w:val="28"/>
      <w:lang w:val="ru-RU"/>
    </w:rPr>
  </w:style>
  <w:style w:type="character" w:customStyle="1" w:styleId="WW8Num5z0">
    <w:name w:val="WW8Num5z0"/>
    <w:rsid w:val="00082434"/>
    <w:rPr>
      <w:rFonts w:ascii="Symbol" w:hAnsi="Symbol" w:cs="Symbol"/>
      <w:color w:val="000000"/>
      <w:sz w:val="28"/>
      <w:szCs w:val="28"/>
      <w:lang w:val="ru-RU"/>
    </w:rPr>
  </w:style>
  <w:style w:type="character" w:customStyle="1" w:styleId="WW8Num6z0">
    <w:name w:val="WW8Num6z0"/>
    <w:rsid w:val="00082434"/>
    <w:rPr>
      <w:rFonts w:hint="default"/>
    </w:rPr>
  </w:style>
  <w:style w:type="character" w:customStyle="1" w:styleId="WW8Num7z0">
    <w:name w:val="WW8Num7z0"/>
    <w:rsid w:val="00082434"/>
    <w:rPr>
      <w:rFonts w:ascii="Symbol" w:hAnsi="Symbol" w:cs="Symbol" w:hint="default"/>
    </w:rPr>
  </w:style>
  <w:style w:type="character" w:customStyle="1" w:styleId="WW8Num2z3">
    <w:name w:val="WW8Num2z3"/>
    <w:rsid w:val="00082434"/>
  </w:style>
  <w:style w:type="character" w:customStyle="1" w:styleId="WW8Num2z4">
    <w:name w:val="WW8Num2z4"/>
    <w:rsid w:val="00082434"/>
  </w:style>
  <w:style w:type="character" w:customStyle="1" w:styleId="WW8Num2z5">
    <w:name w:val="WW8Num2z5"/>
    <w:rsid w:val="00082434"/>
  </w:style>
  <w:style w:type="character" w:customStyle="1" w:styleId="WW8Num2z6">
    <w:name w:val="WW8Num2z6"/>
    <w:rsid w:val="00082434"/>
  </w:style>
  <w:style w:type="character" w:customStyle="1" w:styleId="WW8Num2z7">
    <w:name w:val="WW8Num2z7"/>
    <w:rsid w:val="00082434"/>
  </w:style>
  <w:style w:type="character" w:customStyle="1" w:styleId="WW8Num2z8">
    <w:name w:val="WW8Num2z8"/>
    <w:rsid w:val="00082434"/>
  </w:style>
  <w:style w:type="character" w:customStyle="1" w:styleId="WW8Num4z1">
    <w:name w:val="WW8Num4z1"/>
    <w:rsid w:val="00082434"/>
    <w:rPr>
      <w:rFonts w:ascii="Courier New" w:hAnsi="Courier New" w:cs="Courier New"/>
    </w:rPr>
  </w:style>
  <w:style w:type="character" w:customStyle="1" w:styleId="WW8Num4z2">
    <w:name w:val="WW8Num4z2"/>
    <w:rsid w:val="00082434"/>
    <w:rPr>
      <w:rFonts w:ascii="Wingdings" w:hAnsi="Wingdings" w:cs="Wingdings"/>
    </w:rPr>
  </w:style>
  <w:style w:type="character" w:customStyle="1" w:styleId="WW8Num8z0">
    <w:name w:val="WW8Num8z0"/>
    <w:rsid w:val="00082434"/>
    <w:rPr>
      <w:rFonts w:ascii="Symbol" w:hAnsi="Symbol" w:cs="Symbol" w:hint="default"/>
    </w:rPr>
  </w:style>
  <w:style w:type="character" w:customStyle="1" w:styleId="81">
    <w:name w:val="Основной шрифт абзаца8"/>
    <w:rsid w:val="00082434"/>
  </w:style>
  <w:style w:type="character" w:customStyle="1" w:styleId="71">
    <w:name w:val="Основной шрифт абзаца7"/>
    <w:rsid w:val="00082434"/>
  </w:style>
  <w:style w:type="character" w:customStyle="1" w:styleId="61">
    <w:name w:val="Основной шрифт абзаца6"/>
    <w:rsid w:val="00082434"/>
  </w:style>
  <w:style w:type="character" w:customStyle="1" w:styleId="WW8Num7z1">
    <w:name w:val="WW8Num7z1"/>
    <w:rsid w:val="00082434"/>
    <w:rPr>
      <w:rFonts w:ascii="Courier New" w:eastAsia="Times New Roman" w:hAnsi="Courier New" w:cs="Courier New"/>
      <w:bCs/>
      <w:color w:val="000000"/>
      <w:sz w:val="28"/>
      <w:szCs w:val="28"/>
      <w:lang w:val="ru-RU" w:bidi="ar-SA"/>
    </w:rPr>
  </w:style>
  <w:style w:type="character" w:customStyle="1" w:styleId="WW8Num7z2">
    <w:name w:val="WW8Num7z2"/>
    <w:rsid w:val="00082434"/>
    <w:rPr>
      <w:rFonts w:ascii="Wingdings" w:eastAsia="Times New Roman" w:hAnsi="Wingdings" w:cs="Wingdings"/>
      <w:color w:val="000000"/>
      <w:sz w:val="28"/>
      <w:szCs w:val="28"/>
      <w:lang w:val="ru-RU"/>
    </w:rPr>
  </w:style>
  <w:style w:type="character" w:customStyle="1" w:styleId="WW8Num7z3">
    <w:name w:val="WW8Num7z3"/>
    <w:rsid w:val="00082434"/>
  </w:style>
  <w:style w:type="character" w:customStyle="1" w:styleId="WW8Num7z4">
    <w:name w:val="WW8Num7z4"/>
    <w:rsid w:val="00082434"/>
  </w:style>
  <w:style w:type="character" w:customStyle="1" w:styleId="WW8Num7z5">
    <w:name w:val="WW8Num7z5"/>
    <w:rsid w:val="00082434"/>
  </w:style>
  <w:style w:type="character" w:customStyle="1" w:styleId="WW8Num7z6">
    <w:name w:val="WW8Num7z6"/>
    <w:rsid w:val="00082434"/>
  </w:style>
  <w:style w:type="character" w:customStyle="1" w:styleId="WW8Num7z7">
    <w:name w:val="WW8Num7z7"/>
    <w:rsid w:val="00082434"/>
  </w:style>
  <w:style w:type="character" w:customStyle="1" w:styleId="WW8Num7z8">
    <w:name w:val="WW8Num7z8"/>
    <w:rsid w:val="00082434"/>
  </w:style>
  <w:style w:type="character" w:customStyle="1" w:styleId="51">
    <w:name w:val="Основной шрифт абзаца5"/>
    <w:rsid w:val="00082434"/>
  </w:style>
  <w:style w:type="character" w:customStyle="1" w:styleId="41">
    <w:name w:val="Основной шрифт абзаца4"/>
    <w:rsid w:val="00082434"/>
  </w:style>
  <w:style w:type="character" w:customStyle="1" w:styleId="31">
    <w:name w:val="Основной шрифт абзаца3"/>
    <w:rsid w:val="00082434"/>
  </w:style>
  <w:style w:type="character" w:customStyle="1" w:styleId="WW8Num3z3">
    <w:name w:val="WW8Num3z3"/>
    <w:rsid w:val="00082434"/>
  </w:style>
  <w:style w:type="character" w:customStyle="1" w:styleId="WW8Num3z4">
    <w:name w:val="WW8Num3z4"/>
    <w:rsid w:val="00082434"/>
  </w:style>
  <w:style w:type="character" w:customStyle="1" w:styleId="WW8Num3z5">
    <w:name w:val="WW8Num3z5"/>
    <w:rsid w:val="00082434"/>
  </w:style>
  <w:style w:type="character" w:customStyle="1" w:styleId="WW8Num3z6">
    <w:name w:val="WW8Num3z6"/>
    <w:rsid w:val="00082434"/>
  </w:style>
  <w:style w:type="character" w:customStyle="1" w:styleId="WW8Num3z7">
    <w:name w:val="WW8Num3z7"/>
    <w:rsid w:val="00082434"/>
  </w:style>
  <w:style w:type="character" w:customStyle="1" w:styleId="WW8Num3z8">
    <w:name w:val="WW8Num3z8"/>
    <w:rsid w:val="00082434"/>
  </w:style>
  <w:style w:type="character" w:customStyle="1" w:styleId="WW8Num5z1">
    <w:name w:val="WW8Num5z1"/>
    <w:rsid w:val="00082434"/>
  </w:style>
  <w:style w:type="character" w:customStyle="1" w:styleId="WW8Num5z2">
    <w:name w:val="WW8Num5z2"/>
    <w:rsid w:val="00082434"/>
  </w:style>
  <w:style w:type="character" w:customStyle="1" w:styleId="WW8Num6z1">
    <w:name w:val="WW8Num6z1"/>
    <w:rsid w:val="00082434"/>
    <w:rPr>
      <w:rFonts w:ascii="Courier New" w:eastAsia="Times New Roman" w:hAnsi="Courier New" w:cs="Courier New"/>
      <w:bCs/>
      <w:color w:val="000000"/>
      <w:sz w:val="28"/>
      <w:szCs w:val="28"/>
      <w:lang w:val="ru-RU" w:bidi="ar-SA"/>
    </w:rPr>
  </w:style>
  <w:style w:type="character" w:customStyle="1" w:styleId="WW8Num6z2">
    <w:name w:val="WW8Num6z2"/>
    <w:rsid w:val="00082434"/>
    <w:rPr>
      <w:rFonts w:ascii="Wingdings" w:eastAsia="Times New Roman" w:hAnsi="Wingdings" w:cs="Wingdings"/>
      <w:color w:val="000000"/>
      <w:sz w:val="28"/>
      <w:szCs w:val="28"/>
      <w:lang w:val="ru-RU"/>
    </w:rPr>
  </w:style>
  <w:style w:type="character" w:customStyle="1" w:styleId="WW8Num6z3">
    <w:name w:val="WW8Num6z3"/>
    <w:rsid w:val="00082434"/>
  </w:style>
  <w:style w:type="character" w:customStyle="1" w:styleId="WW8Num6z4">
    <w:name w:val="WW8Num6z4"/>
    <w:rsid w:val="00082434"/>
  </w:style>
  <w:style w:type="character" w:customStyle="1" w:styleId="WW8Num6z5">
    <w:name w:val="WW8Num6z5"/>
    <w:rsid w:val="00082434"/>
  </w:style>
  <w:style w:type="character" w:customStyle="1" w:styleId="WW8Num6z6">
    <w:name w:val="WW8Num6z6"/>
    <w:rsid w:val="00082434"/>
  </w:style>
  <w:style w:type="character" w:customStyle="1" w:styleId="WW8Num6z7">
    <w:name w:val="WW8Num6z7"/>
    <w:rsid w:val="00082434"/>
  </w:style>
  <w:style w:type="character" w:customStyle="1" w:styleId="WW8Num6z8">
    <w:name w:val="WW8Num6z8"/>
    <w:rsid w:val="00082434"/>
  </w:style>
  <w:style w:type="character" w:customStyle="1" w:styleId="WW8Num5z3">
    <w:name w:val="WW8Num5z3"/>
    <w:rsid w:val="00082434"/>
  </w:style>
  <w:style w:type="character" w:customStyle="1" w:styleId="WW8Num5z4">
    <w:name w:val="WW8Num5z4"/>
    <w:rsid w:val="00082434"/>
  </w:style>
  <w:style w:type="character" w:customStyle="1" w:styleId="WW8Num5z5">
    <w:name w:val="WW8Num5z5"/>
    <w:rsid w:val="00082434"/>
  </w:style>
  <w:style w:type="character" w:customStyle="1" w:styleId="WW8Num5z6">
    <w:name w:val="WW8Num5z6"/>
    <w:rsid w:val="00082434"/>
  </w:style>
  <w:style w:type="character" w:customStyle="1" w:styleId="WW8Num5z7">
    <w:name w:val="WW8Num5z7"/>
    <w:rsid w:val="00082434"/>
  </w:style>
  <w:style w:type="character" w:customStyle="1" w:styleId="WW8Num5z8">
    <w:name w:val="WW8Num5z8"/>
    <w:rsid w:val="00082434"/>
  </w:style>
  <w:style w:type="character" w:customStyle="1" w:styleId="21">
    <w:name w:val="Основной шрифт абзаца2"/>
    <w:rsid w:val="00082434"/>
  </w:style>
  <w:style w:type="character" w:customStyle="1" w:styleId="DefaultParagraphFont">
    <w:name w:val="Default Paragraph Font"/>
    <w:rsid w:val="00082434"/>
  </w:style>
  <w:style w:type="character" w:customStyle="1" w:styleId="a5">
    <w:name w:val="Основной шрифт"/>
    <w:rsid w:val="00082434"/>
  </w:style>
  <w:style w:type="character" w:styleId="a6">
    <w:name w:val="Hyperlink"/>
    <w:rsid w:val="00082434"/>
    <w:rPr>
      <w:color w:val="0000FF"/>
      <w:u w:val="single"/>
      <w:lang/>
    </w:rPr>
  </w:style>
  <w:style w:type="character" w:customStyle="1" w:styleId="pagenumber">
    <w:name w:val="page number"/>
    <w:rsid w:val="00082434"/>
  </w:style>
  <w:style w:type="character" w:customStyle="1" w:styleId="ConsNormal">
    <w:name w:val="ConsNormal Знак"/>
    <w:rsid w:val="00082434"/>
    <w:rPr>
      <w:rFonts w:ascii="Arial" w:hAnsi="Arial" w:cs="Arial"/>
      <w:lang w:val="ru-RU" w:bidi="ar-SA"/>
    </w:rPr>
  </w:style>
  <w:style w:type="character" w:customStyle="1" w:styleId="ConsPlusNonformat">
    <w:name w:val="ConsPlusNonformat Знак Знак"/>
    <w:rsid w:val="00082434"/>
    <w:rPr>
      <w:rFonts w:ascii="Courier New" w:hAnsi="Courier New" w:cs="Courier New"/>
      <w:sz w:val="24"/>
      <w:szCs w:val="24"/>
      <w:lang w:val="ru-RU" w:bidi="ar-SA"/>
    </w:rPr>
  </w:style>
  <w:style w:type="character" w:customStyle="1" w:styleId="RTFNum21">
    <w:name w:val="RTF_Num 2 1"/>
    <w:rsid w:val="00082434"/>
    <w:rPr>
      <w:rFonts w:ascii="Symbol" w:hAnsi="Symbol" w:cs="Symbol"/>
    </w:rPr>
  </w:style>
  <w:style w:type="character" w:customStyle="1" w:styleId="a7">
    <w:name w:val="Верхний колонтитул Знак"/>
    <w:rsid w:val="00082434"/>
  </w:style>
  <w:style w:type="character" w:customStyle="1" w:styleId="a8">
    <w:name w:val="Нижний колонтитул Знак"/>
    <w:uiPriority w:val="99"/>
    <w:rsid w:val="00082434"/>
  </w:style>
  <w:style w:type="character" w:customStyle="1" w:styleId="a9">
    <w:name w:val="Текст выноски Знак"/>
    <w:rsid w:val="00082434"/>
    <w:rPr>
      <w:rFonts w:ascii="Segoe UI" w:hAnsi="Segoe UI" w:cs="Segoe UI"/>
      <w:sz w:val="18"/>
      <w:szCs w:val="18"/>
    </w:rPr>
  </w:style>
  <w:style w:type="character" w:customStyle="1" w:styleId="11">
    <w:name w:val="Основной шрифт абзаца1"/>
    <w:rsid w:val="00082434"/>
  </w:style>
  <w:style w:type="character" w:customStyle="1" w:styleId="12">
    <w:name w:val="Нижний колонтитул Знак1"/>
    <w:rsid w:val="00082434"/>
    <w:rPr>
      <w:sz w:val="24"/>
      <w:szCs w:val="24"/>
      <w:lang w:val="ru-RU" w:bidi="ar-SA"/>
    </w:rPr>
  </w:style>
  <w:style w:type="character" w:customStyle="1" w:styleId="aa">
    <w:name w:val="Гипертекстовая ссылка"/>
    <w:rsid w:val="00082434"/>
    <w:rPr>
      <w:color w:val="106BBE"/>
    </w:rPr>
  </w:style>
  <w:style w:type="character" w:customStyle="1" w:styleId="32">
    <w:name w:val="Знак Знак3"/>
    <w:rsid w:val="00082434"/>
    <w:rPr>
      <w:rFonts w:ascii="Garamond" w:hAnsi="Garamond" w:cs="Times New Roman"/>
      <w:lang w:val="ru-RU"/>
    </w:rPr>
  </w:style>
  <w:style w:type="character" w:customStyle="1" w:styleId="stwibulletlistCharCharCharCharChar">
    <w:name w:val="stwi bullet list Char Char Char Char Char"/>
    <w:rsid w:val="00082434"/>
    <w:rPr>
      <w:sz w:val="22"/>
      <w:szCs w:val="22"/>
    </w:rPr>
  </w:style>
  <w:style w:type="character" w:customStyle="1" w:styleId="FollowedHyperlink">
    <w:name w:val="FollowedHyperlink"/>
    <w:rsid w:val="00082434"/>
    <w:rPr>
      <w:color w:val="800080"/>
      <w:u w:val="single"/>
    </w:rPr>
  </w:style>
  <w:style w:type="character" w:customStyle="1" w:styleId="ab">
    <w:name w:val="Основной текст Знак"/>
    <w:rsid w:val="00082434"/>
    <w:rPr>
      <w:sz w:val="24"/>
      <w:lang w:val="ru-RU" w:bidi="ar-SA"/>
    </w:rPr>
  </w:style>
  <w:style w:type="character" w:customStyle="1" w:styleId="annotationreference">
    <w:name w:val="annotation reference"/>
    <w:rsid w:val="00082434"/>
    <w:rPr>
      <w:rFonts w:cs="Times New Roman"/>
      <w:sz w:val="16"/>
      <w:szCs w:val="16"/>
    </w:rPr>
  </w:style>
  <w:style w:type="character" w:customStyle="1" w:styleId="ac">
    <w:name w:val="Текст примечания Знак"/>
    <w:rsid w:val="00082434"/>
    <w:rPr>
      <w:lang w:val="ru-RU" w:bidi="ar-SA"/>
    </w:rPr>
  </w:style>
  <w:style w:type="character" w:customStyle="1" w:styleId="BodyTextChar1">
    <w:name w:val="Body Text Char1"/>
    <w:rsid w:val="00082434"/>
    <w:rPr>
      <w:lang w:val="ru-RU"/>
    </w:rPr>
  </w:style>
  <w:style w:type="character" w:customStyle="1" w:styleId="b-serp-urlitem">
    <w:name w:val="b-serp-url__item"/>
    <w:rsid w:val="00082434"/>
    <w:rPr>
      <w:rFonts w:cs="Times New Roman"/>
    </w:rPr>
  </w:style>
  <w:style w:type="character" w:customStyle="1" w:styleId="22">
    <w:name w:val="Основной текст (2)_"/>
    <w:rsid w:val="00082434"/>
    <w:rPr>
      <w:rFonts w:ascii="Calibri" w:hAnsi="Calibri" w:cs="Calibri"/>
      <w:b/>
      <w:spacing w:val="1"/>
      <w:sz w:val="26"/>
      <w:lang w:bidi="ar-SA"/>
    </w:rPr>
  </w:style>
  <w:style w:type="character" w:customStyle="1" w:styleId="ad">
    <w:name w:val="Основной текст + Полужирный"/>
    <w:rsid w:val="00082434"/>
    <w:rPr>
      <w:rFonts w:ascii="Times New Roman" w:hAnsi="Times New Roman" w:cs="Times New Roman"/>
      <w:b/>
      <w:i/>
      <w:spacing w:val="3"/>
      <w:u w:val="none"/>
      <w:lang w:val="ru-RU"/>
    </w:rPr>
  </w:style>
  <w:style w:type="character" w:customStyle="1" w:styleId="43">
    <w:name w:val="Основной текст (4)3"/>
    <w:rsid w:val="00082434"/>
  </w:style>
  <w:style w:type="character" w:customStyle="1" w:styleId="42">
    <w:name w:val="Основной текст (4)2"/>
    <w:rsid w:val="00082434"/>
  </w:style>
  <w:style w:type="character" w:customStyle="1" w:styleId="600">
    <w:name w:val="Основной текст (60)_"/>
    <w:rsid w:val="00082434"/>
    <w:rPr>
      <w:rFonts w:ascii="Calibri" w:hAnsi="Calibri" w:cs="Calibri"/>
      <w:sz w:val="21"/>
      <w:lang w:bidi="ar-SA"/>
    </w:rPr>
  </w:style>
  <w:style w:type="character" w:customStyle="1" w:styleId="44">
    <w:name w:val="Основной текст (4)_"/>
    <w:rsid w:val="00082434"/>
    <w:rPr>
      <w:rFonts w:ascii="Calibri" w:hAnsi="Calibri" w:cs="Calibri"/>
      <w:lang w:bidi="ar-SA"/>
    </w:rPr>
  </w:style>
  <w:style w:type="character" w:customStyle="1" w:styleId="ae">
    <w:name w:val="Текст сноски Знак"/>
    <w:rsid w:val="00082434"/>
    <w:rPr>
      <w:lang w:val="ru-RU" w:bidi="ar-SA"/>
    </w:rPr>
  </w:style>
  <w:style w:type="character" w:customStyle="1" w:styleId="footnotereference">
    <w:name w:val="footnote reference"/>
    <w:rsid w:val="00082434"/>
    <w:rPr>
      <w:vertAlign w:val="superscript"/>
    </w:rPr>
  </w:style>
  <w:style w:type="character" w:customStyle="1" w:styleId="Heading1Char">
    <w:name w:val="Heading 1 Char"/>
    <w:rsid w:val="00082434"/>
    <w:rPr>
      <w:b/>
      <w:sz w:val="28"/>
    </w:rPr>
  </w:style>
  <w:style w:type="character" w:customStyle="1" w:styleId="23">
    <w:name w:val="Основной текст с отступом 2 Знак"/>
    <w:rsid w:val="00082434"/>
    <w:rPr>
      <w:sz w:val="24"/>
      <w:lang w:val="ru-RU" w:bidi="ar-SA"/>
    </w:rPr>
  </w:style>
  <w:style w:type="character" w:customStyle="1" w:styleId="13">
    <w:name w:val="Текст выноски Знак1"/>
    <w:rsid w:val="00082434"/>
    <w:rPr>
      <w:rFonts w:ascii="Tahoma" w:hAnsi="Tahoma" w:cs="Tahoma"/>
      <w:sz w:val="16"/>
      <w:szCs w:val="16"/>
      <w:lang w:val="ru-RU" w:bidi="ar-SA"/>
    </w:rPr>
  </w:style>
  <w:style w:type="character" w:customStyle="1" w:styleId="af">
    <w:name w:val="Название Знак"/>
    <w:rsid w:val="00082434"/>
    <w:rPr>
      <w:rFonts w:ascii="Arial" w:eastAsia="MS PGothic" w:hAnsi="Arial" w:cs="Tahoma"/>
      <w:kern w:val="1"/>
      <w:sz w:val="28"/>
      <w:szCs w:val="28"/>
      <w:lang w:val="de-DE" w:bidi="fa-IR"/>
    </w:rPr>
  </w:style>
  <w:style w:type="character" w:customStyle="1" w:styleId="33">
    <w:name w:val="Основной текст 3 Знак"/>
    <w:rsid w:val="00082434"/>
    <w:rPr>
      <w:b/>
      <w:i/>
      <w:sz w:val="22"/>
      <w:szCs w:val="24"/>
      <w:lang w:val="ru-RU" w:bidi="ar-SA"/>
    </w:rPr>
  </w:style>
  <w:style w:type="character" w:customStyle="1" w:styleId="CommentTextChar">
    <w:name w:val="Comment Text Char"/>
    <w:rsid w:val="00082434"/>
    <w:rPr>
      <w:rFonts w:cs="Times New Roman"/>
    </w:rPr>
  </w:style>
  <w:style w:type="character" w:customStyle="1" w:styleId="af0">
    <w:name w:val="Тема примечания Знак"/>
    <w:rsid w:val="00082434"/>
    <w:rPr>
      <w:b/>
      <w:bCs/>
      <w:lang w:val="ru-RU" w:bidi="ar-SA"/>
    </w:rPr>
  </w:style>
  <w:style w:type="character" w:customStyle="1" w:styleId="BodyTextChar">
    <w:name w:val="Body Text Char"/>
    <w:rsid w:val="00082434"/>
    <w:rPr>
      <w:rFonts w:ascii="Times New Roman" w:hAnsi="Times New Roman" w:cs="Times New Roman"/>
      <w:sz w:val="20"/>
    </w:rPr>
  </w:style>
  <w:style w:type="character" w:customStyle="1" w:styleId="ListParagraphChar">
    <w:name w:val="List Paragraph Char"/>
    <w:rsid w:val="00082434"/>
  </w:style>
  <w:style w:type="character" w:customStyle="1" w:styleId="14">
    <w:name w:val="Верхний колонтитул Знак1"/>
    <w:rsid w:val="00082434"/>
    <w:rPr>
      <w:rFonts w:eastAsia="Andale Sans UI" w:cs="Tahoma"/>
      <w:kern w:val="1"/>
      <w:sz w:val="24"/>
      <w:szCs w:val="24"/>
      <w:lang w:val="de-DE" w:bidi="fa-IR"/>
    </w:rPr>
  </w:style>
  <w:style w:type="character" w:customStyle="1" w:styleId="af1">
    <w:name w:val="Основной текст с отступом Знак"/>
    <w:rsid w:val="00082434"/>
    <w:rPr>
      <w:sz w:val="24"/>
      <w:lang w:val="ru-RU" w:bidi="ar-SA"/>
    </w:rPr>
  </w:style>
  <w:style w:type="character" w:customStyle="1" w:styleId="af2">
    <w:name w:val="Схема документа Знак"/>
    <w:rsid w:val="00082434"/>
    <w:rPr>
      <w:rFonts w:ascii="Tahoma" w:hAnsi="Tahoma" w:cs="Tahoma"/>
      <w:lang w:val="ru-RU" w:bidi="ar-SA"/>
    </w:rPr>
  </w:style>
  <w:style w:type="character" w:customStyle="1" w:styleId="S">
    <w:name w:val="S_Маркированный Знак Знак"/>
    <w:rsid w:val="00082434"/>
    <w:rPr>
      <w:rFonts w:ascii="Cambria" w:hAnsi="Cambria" w:cs="Cambria"/>
      <w:sz w:val="24"/>
      <w:szCs w:val="24"/>
      <w:lang w:val="en-US" w:bidi="ar-SA"/>
    </w:rPr>
  </w:style>
  <w:style w:type="character" w:customStyle="1" w:styleId="S31">
    <w:name w:val="S_Нумерованный_3.1 Знак Знак"/>
    <w:rsid w:val="00082434"/>
    <w:rPr>
      <w:rFonts w:ascii="Cambria" w:hAnsi="Cambria" w:cs="Cambria"/>
      <w:sz w:val="28"/>
      <w:szCs w:val="28"/>
      <w:lang w:val="ru-RU" w:bidi="ar-SA"/>
    </w:rPr>
  </w:style>
  <w:style w:type="character" w:customStyle="1" w:styleId="WW8Num9z0">
    <w:name w:val="WW8Num9z0"/>
    <w:rsid w:val="00082434"/>
    <w:rPr>
      <w:rFonts w:ascii="Symbol" w:hAnsi="Symbol" w:cs="Symbol"/>
    </w:rPr>
  </w:style>
  <w:style w:type="character" w:customStyle="1" w:styleId="WW8Num10z0">
    <w:name w:val="WW8Num10z0"/>
    <w:rsid w:val="0008243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082434"/>
  </w:style>
  <w:style w:type="character" w:customStyle="1" w:styleId="WW-Absatz-Standardschriftart">
    <w:name w:val="WW-Absatz-Standardschriftart"/>
    <w:rsid w:val="00082434"/>
  </w:style>
  <w:style w:type="character" w:customStyle="1" w:styleId="WW-Absatz-Standardschriftart1">
    <w:name w:val="WW-Absatz-Standardschriftart1"/>
    <w:rsid w:val="00082434"/>
  </w:style>
  <w:style w:type="character" w:customStyle="1" w:styleId="WW-Absatz-Standardschriftart11">
    <w:name w:val="WW-Absatz-Standardschriftart11"/>
    <w:rsid w:val="00082434"/>
  </w:style>
  <w:style w:type="character" w:customStyle="1" w:styleId="WW-Absatz-Standardschriftart111">
    <w:name w:val="WW-Absatz-Standardschriftart111"/>
    <w:rsid w:val="00082434"/>
  </w:style>
  <w:style w:type="character" w:customStyle="1" w:styleId="WW-Absatz-Standardschriftart1111">
    <w:name w:val="WW-Absatz-Standardschriftart1111"/>
    <w:rsid w:val="00082434"/>
  </w:style>
  <w:style w:type="character" w:customStyle="1" w:styleId="WW-Absatz-Standardschriftart11111">
    <w:name w:val="WW-Absatz-Standardschriftart11111"/>
    <w:rsid w:val="00082434"/>
  </w:style>
  <w:style w:type="character" w:customStyle="1" w:styleId="WW8Num8z1">
    <w:name w:val="WW8Num8z1"/>
    <w:rsid w:val="00082434"/>
    <w:rPr>
      <w:rFonts w:ascii="Courier New" w:hAnsi="Courier New" w:cs="Courier New"/>
    </w:rPr>
  </w:style>
  <w:style w:type="character" w:customStyle="1" w:styleId="WW8Num8z2">
    <w:name w:val="WW8Num8z2"/>
    <w:rsid w:val="00082434"/>
    <w:rPr>
      <w:rFonts w:ascii="Wingdings" w:hAnsi="Wingdings" w:cs="Wingdings"/>
    </w:rPr>
  </w:style>
  <w:style w:type="character" w:customStyle="1" w:styleId="WW8Num10z1">
    <w:name w:val="WW8Num10z1"/>
    <w:rsid w:val="00082434"/>
    <w:rPr>
      <w:rFonts w:ascii="Courier New" w:hAnsi="Courier New" w:cs="Courier New"/>
    </w:rPr>
  </w:style>
  <w:style w:type="character" w:customStyle="1" w:styleId="WW8Num10z2">
    <w:name w:val="WW8Num10z2"/>
    <w:rsid w:val="00082434"/>
    <w:rPr>
      <w:rFonts w:ascii="Wingdings" w:hAnsi="Wingdings" w:cs="Wingdings"/>
    </w:rPr>
  </w:style>
  <w:style w:type="character" w:customStyle="1" w:styleId="WW8Num10z3">
    <w:name w:val="WW8Num10z3"/>
    <w:rsid w:val="00082434"/>
    <w:rPr>
      <w:rFonts w:ascii="Symbol" w:hAnsi="Symbol" w:cs="Symbol"/>
    </w:rPr>
  </w:style>
  <w:style w:type="character" w:customStyle="1" w:styleId="WW8Num11z0">
    <w:name w:val="WW8Num11z0"/>
    <w:rsid w:val="00082434"/>
    <w:rPr>
      <w:rFonts w:ascii="Symbol" w:hAnsi="Symbol" w:cs="Symbol"/>
    </w:rPr>
  </w:style>
  <w:style w:type="character" w:customStyle="1" w:styleId="WW8Num11z1">
    <w:name w:val="WW8Num11z1"/>
    <w:rsid w:val="00082434"/>
    <w:rPr>
      <w:rFonts w:ascii="Courier New" w:hAnsi="Courier New" w:cs="Courier New"/>
    </w:rPr>
  </w:style>
  <w:style w:type="character" w:customStyle="1" w:styleId="WW8Num11z2">
    <w:name w:val="WW8Num11z2"/>
    <w:rsid w:val="00082434"/>
    <w:rPr>
      <w:rFonts w:ascii="Wingdings" w:hAnsi="Wingdings" w:cs="Wingdings"/>
    </w:rPr>
  </w:style>
  <w:style w:type="character" w:customStyle="1" w:styleId="WW8Num12z0">
    <w:name w:val="WW8Num12z0"/>
    <w:rsid w:val="00082434"/>
    <w:rPr>
      <w:rFonts w:ascii="Symbol" w:hAnsi="Symbol" w:cs="Symbol"/>
    </w:rPr>
  </w:style>
  <w:style w:type="character" w:customStyle="1" w:styleId="WW8Num12z1">
    <w:name w:val="WW8Num12z1"/>
    <w:rsid w:val="00082434"/>
    <w:rPr>
      <w:rFonts w:ascii="Courier New" w:hAnsi="Courier New" w:cs="Courier New"/>
    </w:rPr>
  </w:style>
  <w:style w:type="character" w:customStyle="1" w:styleId="WW8Num12z2">
    <w:name w:val="WW8Num12z2"/>
    <w:rsid w:val="00082434"/>
    <w:rPr>
      <w:rFonts w:ascii="Wingdings" w:hAnsi="Wingdings" w:cs="Wingdings"/>
    </w:rPr>
  </w:style>
  <w:style w:type="character" w:customStyle="1" w:styleId="WW8Num13z0">
    <w:name w:val="WW8Num13z0"/>
    <w:rsid w:val="00082434"/>
    <w:rPr>
      <w:rFonts w:ascii="Symbol" w:hAnsi="Symbol" w:cs="Symbol"/>
    </w:rPr>
  </w:style>
  <w:style w:type="character" w:customStyle="1" w:styleId="WW8Num13z1">
    <w:name w:val="WW8Num13z1"/>
    <w:rsid w:val="00082434"/>
    <w:rPr>
      <w:rFonts w:ascii="Courier New" w:hAnsi="Courier New" w:cs="Courier New"/>
    </w:rPr>
  </w:style>
  <w:style w:type="character" w:customStyle="1" w:styleId="WW8Num13z2">
    <w:name w:val="WW8Num13z2"/>
    <w:rsid w:val="00082434"/>
    <w:rPr>
      <w:rFonts w:ascii="Wingdings" w:hAnsi="Wingdings" w:cs="Wingdings"/>
    </w:rPr>
  </w:style>
  <w:style w:type="character" w:customStyle="1" w:styleId="WW8Num15z0">
    <w:name w:val="WW8Num15z0"/>
    <w:rsid w:val="00082434"/>
    <w:rPr>
      <w:rFonts w:ascii="Symbol" w:hAnsi="Symbol" w:cs="Symbol"/>
    </w:rPr>
  </w:style>
  <w:style w:type="character" w:customStyle="1" w:styleId="WW8Num15z1">
    <w:name w:val="WW8Num15z1"/>
    <w:rsid w:val="00082434"/>
    <w:rPr>
      <w:rFonts w:ascii="Courier New" w:hAnsi="Courier New" w:cs="Courier New"/>
    </w:rPr>
  </w:style>
  <w:style w:type="character" w:customStyle="1" w:styleId="WW8Num15z2">
    <w:name w:val="WW8Num15z2"/>
    <w:rsid w:val="00082434"/>
    <w:rPr>
      <w:rFonts w:ascii="Wingdings" w:hAnsi="Wingdings" w:cs="Wingdings"/>
    </w:rPr>
  </w:style>
  <w:style w:type="character" w:customStyle="1" w:styleId="WW8Num16z0">
    <w:name w:val="WW8Num16z0"/>
    <w:rsid w:val="00082434"/>
    <w:rPr>
      <w:rFonts w:ascii="Symbol" w:hAnsi="Symbol" w:cs="Symbol"/>
    </w:rPr>
  </w:style>
  <w:style w:type="character" w:customStyle="1" w:styleId="WW8Num16z1">
    <w:name w:val="WW8Num16z1"/>
    <w:rsid w:val="00082434"/>
    <w:rPr>
      <w:rFonts w:ascii="Courier New" w:hAnsi="Courier New" w:cs="Courier New"/>
    </w:rPr>
  </w:style>
  <w:style w:type="character" w:customStyle="1" w:styleId="WW8Num16z2">
    <w:name w:val="WW8Num16z2"/>
    <w:rsid w:val="00082434"/>
    <w:rPr>
      <w:rFonts w:ascii="Wingdings" w:hAnsi="Wingdings" w:cs="Wingdings"/>
    </w:rPr>
  </w:style>
  <w:style w:type="character" w:customStyle="1" w:styleId="WW8Num18z0">
    <w:name w:val="WW8Num18z0"/>
    <w:rsid w:val="00082434"/>
    <w:rPr>
      <w:rFonts w:ascii="Symbol" w:hAnsi="Symbol" w:cs="Symbol"/>
    </w:rPr>
  </w:style>
  <w:style w:type="character" w:customStyle="1" w:styleId="WW8Num18z1">
    <w:name w:val="WW8Num18z1"/>
    <w:rsid w:val="00082434"/>
    <w:rPr>
      <w:rFonts w:ascii="Courier New" w:hAnsi="Courier New" w:cs="Courier New"/>
    </w:rPr>
  </w:style>
  <w:style w:type="character" w:customStyle="1" w:styleId="WW8Num18z2">
    <w:name w:val="WW8Num18z2"/>
    <w:rsid w:val="00082434"/>
    <w:rPr>
      <w:rFonts w:ascii="Wingdings" w:hAnsi="Wingdings" w:cs="Wingdings"/>
    </w:rPr>
  </w:style>
  <w:style w:type="character" w:customStyle="1" w:styleId="WW8Num20z0">
    <w:name w:val="WW8Num20z0"/>
    <w:rsid w:val="00082434"/>
    <w:rPr>
      <w:rFonts w:ascii="Symbol" w:hAnsi="Symbol" w:cs="Symbol"/>
    </w:rPr>
  </w:style>
  <w:style w:type="character" w:customStyle="1" w:styleId="WW8Num20z1">
    <w:name w:val="WW8Num20z1"/>
    <w:rsid w:val="00082434"/>
    <w:rPr>
      <w:rFonts w:ascii="Courier New" w:hAnsi="Courier New" w:cs="Courier New"/>
    </w:rPr>
  </w:style>
  <w:style w:type="character" w:customStyle="1" w:styleId="WW8Num20z2">
    <w:name w:val="WW8Num20z2"/>
    <w:rsid w:val="00082434"/>
    <w:rPr>
      <w:rFonts w:ascii="Wingdings" w:hAnsi="Wingdings" w:cs="Wingdings"/>
    </w:rPr>
  </w:style>
  <w:style w:type="character" w:customStyle="1" w:styleId="WW8Num21z0">
    <w:name w:val="WW8Num21z0"/>
    <w:rsid w:val="00082434"/>
    <w:rPr>
      <w:rFonts w:ascii="Symbol" w:hAnsi="Symbol" w:cs="Symbol"/>
    </w:rPr>
  </w:style>
  <w:style w:type="character" w:customStyle="1" w:styleId="WW8Num21z1">
    <w:name w:val="WW8Num21z1"/>
    <w:rsid w:val="00082434"/>
    <w:rPr>
      <w:rFonts w:ascii="Courier New" w:hAnsi="Courier New" w:cs="Courier New"/>
    </w:rPr>
  </w:style>
  <w:style w:type="character" w:customStyle="1" w:styleId="WW8Num21z2">
    <w:name w:val="WW8Num21z2"/>
    <w:rsid w:val="00082434"/>
    <w:rPr>
      <w:rFonts w:ascii="Wingdings" w:hAnsi="Wingdings" w:cs="Wingdings"/>
    </w:rPr>
  </w:style>
  <w:style w:type="character" w:customStyle="1" w:styleId="WW8Num22z0">
    <w:name w:val="WW8Num22z0"/>
    <w:rsid w:val="00082434"/>
    <w:rPr>
      <w:rFonts w:ascii="Symbol" w:hAnsi="Symbol" w:cs="Symbol"/>
    </w:rPr>
  </w:style>
  <w:style w:type="character" w:customStyle="1" w:styleId="WW8Num22z1">
    <w:name w:val="WW8Num22z1"/>
    <w:rsid w:val="00082434"/>
    <w:rPr>
      <w:rFonts w:ascii="Courier New" w:hAnsi="Courier New" w:cs="Courier New"/>
    </w:rPr>
  </w:style>
  <w:style w:type="character" w:customStyle="1" w:styleId="WW8Num22z2">
    <w:name w:val="WW8Num22z2"/>
    <w:rsid w:val="00082434"/>
    <w:rPr>
      <w:rFonts w:ascii="Wingdings" w:hAnsi="Wingdings" w:cs="Wingdings"/>
    </w:rPr>
  </w:style>
  <w:style w:type="character" w:customStyle="1" w:styleId="WW8Num25z0">
    <w:name w:val="WW8Num25z0"/>
    <w:rsid w:val="00082434"/>
    <w:rPr>
      <w:rFonts w:ascii="Times New Roman" w:hAnsi="Times New Roman" w:cs="Times New Roman"/>
    </w:rPr>
  </w:style>
  <w:style w:type="character" w:customStyle="1" w:styleId="WW8Num28z0">
    <w:name w:val="WW8Num28z0"/>
    <w:rsid w:val="00082434"/>
    <w:rPr>
      <w:rFonts w:ascii="Symbol" w:hAnsi="Symbol" w:cs="Symbol"/>
    </w:rPr>
  </w:style>
  <w:style w:type="character" w:customStyle="1" w:styleId="WW8Num28z1">
    <w:name w:val="WW8Num28z1"/>
    <w:rsid w:val="00082434"/>
    <w:rPr>
      <w:rFonts w:ascii="Courier New" w:hAnsi="Courier New" w:cs="Courier New"/>
    </w:rPr>
  </w:style>
  <w:style w:type="character" w:customStyle="1" w:styleId="WW8Num28z2">
    <w:name w:val="WW8Num28z2"/>
    <w:rsid w:val="00082434"/>
    <w:rPr>
      <w:rFonts w:ascii="Wingdings" w:hAnsi="Wingdings" w:cs="Wingdings"/>
    </w:rPr>
  </w:style>
  <w:style w:type="character" w:customStyle="1" w:styleId="WW8Num29z0">
    <w:name w:val="WW8Num29z0"/>
    <w:rsid w:val="00082434"/>
    <w:rPr>
      <w:rFonts w:ascii="Symbol" w:hAnsi="Symbol" w:cs="Symbol"/>
    </w:rPr>
  </w:style>
  <w:style w:type="character" w:customStyle="1" w:styleId="WW8Num29z1">
    <w:name w:val="WW8Num29z1"/>
    <w:rsid w:val="00082434"/>
    <w:rPr>
      <w:rFonts w:ascii="Courier New" w:hAnsi="Courier New" w:cs="Courier New"/>
    </w:rPr>
  </w:style>
  <w:style w:type="character" w:customStyle="1" w:styleId="WW8Num29z2">
    <w:name w:val="WW8Num29z2"/>
    <w:rsid w:val="00082434"/>
    <w:rPr>
      <w:rFonts w:ascii="Wingdings" w:hAnsi="Wingdings" w:cs="Wingdings"/>
    </w:rPr>
  </w:style>
  <w:style w:type="character" w:customStyle="1" w:styleId="WW8Num32z2">
    <w:name w:val="WW8Num32z2"/>
    <w:rsid w:val="00082434"/>
    <w:rPr>
      <w:b/>
    </w:rPr>
  </w:style>
  <w:style w:type="character" w:customStyle="1" w:styleId="WW8Num33z0">
    <w:name w:val="WW8Num33z0"/>
    <w:rsid w:val="00082434"/>
    <w:rPr>
      <w:rFonts w:ascii="Symbol" w:hAnsi="Symbol" w:cs="Symbol"/>
    </w:rPr>
  </w:style>
  <w:style w:type="character" w:customStyle="1" w:styleId="WW8Num33z1">
    <w:name w:val="WW8Num33z1"/>
    <w:rsid w:val="00082434"/>
    <w:rPr>
      <w:rFonts w:ascii="Courier New" w:hAnsi="Courier New" w:cs="Courier New"/>
    </w:rPr>
  </w:style>
  <w:style w:type="character" w:customStyle="1" w:styleId="WW8Num33z2">
    <w:name w:val="WW8Num33z2"/>
    <w:rsid w:val="00082434"/>
    <w:rPr>
      <w:rFonts w:ascii="Wingdings" w:hAnsi="Wingdings" w:cs="Wingdings"/>
    </w:rPr>
  </w:style>
  <w:style w:type="character" w:customStyle="1" w:styleId="WW8Num34z0">
    <w:name w:val="WW8Num34z0"/>
    <w:rsid w:val="00082434"/>
    <w:rPr>
      <w:rFonts w:ascii="Symbol" w:hAnsi="Symbol" w:cs="Symbol"/>
    </w:rPr>
  </w:style>
  <w:style w:type="character" w:customStyle="1" w:styleId="WW8Num34z1">
    <w:name w:val="WW8Num34z1"/>
    <w:rsid w:val="00082434"/>
    <w:rPr>
      <w:rFonts w:ascii="Courier New" w:hAnsi="Courier New" w:cs="Courier New"/>
    </w:rPr>
  </w:style>
  <w:style w:type="character" w:customStyle="1" w:styleId="WW8Num34z2">
    <w:name w:val="WW8Num34z2"/>
    <w:rsid w:val="00082434"/>
    <w:rPr>
      <w:rFonts w:ascii="Wingdings" w:hAnsi="Wingdings" w:cs="Wingdings"/>
    </w:rPr>
  </w:style>
  <w:style w:type="character" w:customStyle="1" w:styleId="WW8Num36z0">
    <w:name w:val="WW8Num36z0"/>
    <w:rsid w:val="00082434"/>
    <w:rPr>
      <w:rFonts w:ascii="Symbol" w:hAnsi="Symbol" w:cs="Symbol"/>
    </w:rPr>
  </w:style>
  <w:style w:type="character" w:customStyle="1" w:styleId="WW8Num36z1">
    <w:name w:val="WW8Num36z1"/>
    <w:rsid w:val="00082434"/>
    <w:rPr>
      <w:rFonts w:ascii="Courier New" w:hAnsi="Courier New" w:cs="Courier New"/>
    </w:rPr>
  </w:style>
  <w:style w:type="character" w:customStyle="1" w:styleId="WW8Num36z2">
    <w:name w:val="WW8Num36z2"/>
    <w:rsid w:val="00082434"/>
    <w:rPr>
      <w:rFonts w:ascii="Wingdings" w:hAnsi="Wingdings" w:cs="Wingdings"/>
    </w:rPr>
  </w:style>
  <w:style w:type="character" w:customStyle="1" w:styleId="af3">
    <w:name w:val="Маркеры списка"/>
    <w:rsid w:val="00082434"/>
    <w:rPr>
      <w:rFonts w:ascii="StarSymbol" w:eastAsia="StarSymbol" w:hAnsi="StarSymbol" w:cs="OpenSymbol"/>
      <w:sz w:val="18"/>
    </w:rPr>
  </w:style>
  <w:style w:type="character" w:customStyle="1" w:styleId="af4">
    <w:name w:val="Подзаголовок Знак"/>
    <w:rsid w:val="00082434"/>
    <w:rPr>
      <w:rFonts w:ascii="Arial" w:eastAsia="MS PGothic" w:hAnsi="Arial" w:cs="Tahoma"/>
      <w:kern w:val="1"/>
      <w:sz w:val="28"/>
      <w:szCs w:val="28"/>
      <w:lang w:val="de-DE" w:bidi="fa-IR"/>
    </w:rPr>
  </w:style>
  <w:style w:type="character" w:customStyle="1" w:styleId="af5">
    <w:name w:val="Красная строка Знак"/>
    <w:rsid w:val="00082434"/>
    <w:rPr>
      <w:rFonts w:ascii="Cambria" w:hAnsi="Cambria" w:cs="Cambria"/>
      <w:sz w:val="22"/>
      <w:szCs w:val="22"/>
      <w:lang w:val="en-US" w:bidi="ar-SA"/>
    </w:rPr>
  </w:style>
  <w:style w:type="character" w:customStyle="1" w:styleId="24">
    <w:name w:val="Красная строка 2 Знак"/>
    <w:rsid w:val="00082434"/>
    <w:rPr>
      <w:rFonts w:ascii="Cambria" w:hAnsi="Cambria" w:cs="Cambria"/>
      <w:sz w:val="28"/>
      <w:szCs w:val="24"/>
      <w:lang w:val="ru-RU" w:bidi="ar-SA"/>
    </w:rPr>
  </w:style>
  <w:style w:type="character" w:customStyle="1" w:styleId="25">
    <w:name w:val="Основной текст 2 Знак"/>
    <w:rsid w:val="00082434"/>
    <w:rPr>
      <w:sz w:val="24"/>
    </w:rPr>
  </w:style>
  <w:style w:type="character" w:customStyle="1" w:styleId="34">
    <w:name w:val="Основной текст с отступом 3 Знак"/>
    <w:rsid w:val="00082434"/>
    <w:rPr>
      <w:rFonts w:ascii="Cambria" w:hAnsi="Cambria" w:cs="Cambria"/>
      <w:sz w:val="16"/>
      <w:szCs w:val="16"/>
      <w:lang w:val="ru-RU" w:bidi="ar-SA"/>
    </w:rPr>
  </w:style>
  <w:style w:type="character" w:customStyle="1" w:styleId="15">
    <w:name w:val="1основа Знак Знак Знак Знак"/>
    <w:rsid w:val="00082434"/>
    <w:rPr>
      <w:rFonts w:ascii="Arial" w:hAnsi="Arial" w:cs="Arial"/>
      <w:sz w:val="24"/>
      <w:szCs w:val="24"/>
      <w:lang w:val="ru-RU" w:bidi="ar-SA"/>
    </w:rPr>
  </w:style>
  <w:style w:type="character" w:customStyle="1" w:styleId="WW-Absatz-Standardschriftart1111111111111">
    <w:name w:val="WW-Absatz-Standardschriftart1111111111111"/>
    <w:rsid w:val="00082434"/>
  </w:style>
  <w:style w:type="character" w:customStyle="1" w:styleId="S0">
    <w:name w:val="S_Обычный в таблице Знак"/>
    <w:rsid w:val="00082434"/>
    <w:rPr>
      <w:rFonts w:ascii="Cambria" w:hAnsi="Cambria" w:cs="Cambria"/>
      <w:sz w:val="24"/>
      <w:szCs w:val="24"/>
      <w:lang w:val="ru-RU" w:bidi="ar-SA"/>
    </w:rPr>
  </w:style>
  <w:style w:type="character" w:customStyle="1" w:styleId="af6">
    <w:name w:val="Символы концевой сноски"/>
    <w:rsid w:val="00082434"/>
    <w:rPr>
      <w:vertAlign w:val="superscript"/>
    </w:rPr>
  </w:style>
  <w:style w:type="character" w:customStyle="1" w:styleId="af7">
    <w:name w:val="Текст концевой сноски Знак"/>
    <w:rsid w:val="00082434"/>
    <w:rPr>
      <w:rFonts w:ascii="Cambria" w:hAnsi="Cambria" w:cs="Cambria"/>
      <w:lang w:val="ru-RU" w:bidi="ar-SA"/>
    </w:rPr>
  </w:style>
  <w:style w:type="character" w:customStyle="1" w:styleId="FootnoteTextChar">
    <w:name w:val="Footnote Text Char"/>
    <w:rsid w:val="00082434"/>
    <w:rPr>
      <w:rFonts w:ascii="Cambria" w:hAnsi="Cambria" w:cs="Cambria"/>
      <w:lang w:val="en-US"/>
    </w:rPr>
  </w:style>
  <w:style w:type="character" w:customStyle="1" w:styleId="16">
    <w:name w:val="Подзаголовок_1 Знак"/>
    <w:rsid w:val="00082434"/>
    <w:rPr>
      <w:rFonts w:ascii="Cambria" w:hAnsi="Cambria" w:cs="Cambria"/>
      <w:b/>
      <w:i/>
      <w:iCs/>
      <w:caps/>
      <w:spacing w:val="10"/>
      <w:sz w:val="26"/>
      <w:szCs w:val="26"/>
      <w:lang w:val="ru-RU" w:bidi="ar-SA"/>
    </w:rPr>
  </w:style>
  <w:style w:type="character" w:customStyle="1" w:styleId="af8">
    <w:name w:val="Название объекта Знак"/>
    <w:rsid w:val="00082434"/>
    <w:rPr>
      <w:rFonts w:ascii="Arial" w:eastAsia="MS PGothic" w:hAnsi="Arial" w:cs="Tahoma"/>
      <w:kern w:val="1"/>
      <w:sz w:val="28"/>
      <w:szCs w:val="28"/>
      <w:lang w:val="de-DE" w:bidi="fa-IR"/>
    </w:rPr>
  </w:style>
  <w:style w:type="character" w:styleId="af9">
    <w:name w:val="Strong"/>
    <w:qFormat/>
    <w:rsid w:val="00082434"/>
    <w:rPr>
      <w:b/>
      <w:bCs/>
      <w:color w:val="943634"/>
      <w:spacing w:val="5"/>
    </w:rPr>
  </w:style>
  <w:style w:type="character" w:styleId="afa">
    <w:name w:val="Emphasis"/>
    <w:qFormat/>
    <w:rsid w:val="00082434"/>
    <w:rPr>
      <w:i/>
      <w:iCs/>
      <w:caps/>
      <w:spacing w:val="5"/>
      <w:sz w:val="20"/>
    </w:rPr>
  </w:style>
  <w:style w:type="character" w:customStyle="1" w:styleId="NoSpacingChar">
    <w:name w:val="No Spacing Char"/>
    <w:rsid w:val="00082434"/>
    <w:rPr>
      <w:rFonts w:ascii="Cambria" w:hAnsi="Cambria" w:cs="Cambria"/>
      <w:sz w:val="24"/>
      <w:szCs w:val="24"/>
      <w:lang w:val="en-US" w:bidi="ar-SA"/>
    </w:rPr>
  </w:style>
  <w:style w:type="character" w:customStyle="1" w:styleId="QuoteChar">
    <w:name w:val="Quote Char"/>
    <w:rsid w:val="00082434"/>
    <w:rPr>
      <w:rFonts w:ascii="Cambria" w:hAnsi="Cambria" w:cs="Cambria"/>
      <w:i/>
      <w:iCs/>
      <w:lang w:val="ru-RU" w:bidi="ar-SA"/>
    </w:rPr>
  </w:style>
  <w:style w:type="character" w:customStyle="1" w:styleId="IntenseQuoteChar">
    <w:name w:val="Intense Quote Char"/>
    <w:rsid w:val="00082434"/>
    <w:rPr>
      <w:rFonts w:ascii="Cambria" w:hAnsi="Cambria" w:cs="Cambria"/>
      <w:caps/>
      <w:color w:val="622423"/>
      <w:spacing w:val="5"/>
      <w:lang w:val="ru-RU" w:bidi="ar-SA"/>
    </w:rPr>
  </w:style>
  <w:style w:type="character" w:customStyle="1" w:styleId="17">
    <w:name w:val="Слабое выделение1"/>
    <w:rsid w:val="00082434"/>
    <w:rPr>
      <w:i/>
    </w:rPr>
  </w:style>
  <w:style w:type="character" w:customStyle="1" w:styleId="18">
    <w:name w:val="Сильное выделение1"/>
    <w:rsid w:val="00082434"/>
    <w:rPr>
      <w:i/>
      <w:caps/>
      <w:spacing w:val="10"/>
      <w:sz w:val="20"/>
    </w:rPr>
  </w:style>
  <w:style w:type="character" w:customStyle="1" w:styleId="19">
    <w:name w:val="Слабая ссылка1"/>
    <w:rsid w:val="00082434"/>
    <w:rPr>
      <w:rFonts w:ascii="Calibri" w:hAnsi="Calibri" w:cs="Calibri"/>
      <w:i/>
      <w:color w:val="622423"/>
    </w:rPr>
  </w:style>
  <w:style w:type="character" w:customStyle="1" w:styleId="1a">
    <w:name w:val="Сильная ссылка1"/>
    <w:rsid w:val="00082434"/>
    <w:rPr>
      <w:rFonts w:ascii="Calibri" w:hAnsi="Calibri" w:cs="Calibri"/>
      <w:b/>
      <w:i/>
      <w:color w:val="622423"/>
    </w:rPr>
  </w:style>
  <w:style w:type="character" w:customStyle="1" w:styleId="1b">
    <w:name w:val="Название книги1"/>
    <w:rsid w:val="00082434"/>
    <w:rPr>
      <w:caps/>
      <w:color w:val="622423"/>
      <w:spacing w:val="5"/>
      <w:u w:val="none" w:color="000000"/>
    </w:rPr>
  </w:style>
  <w:style w:type="character" w:customStyle="1" w:styleId="afb">
    <w:name w:val="Заголовок без нумерации Знак"/>
    <w:rsid w:val="00082434"/>
    <w:rPr>
      <w:b/>
      <w:sz w:val="24"/>
      <w:lang w:val="ru-RU" w:bidi="ar-SA"/>
    </w:rPr>
  </w:style>
  <w:style w:type="character" w:customStyle="1" w:styleId="HTML">
    <w:name w:val="Стандартный HTML Знак"/>
    <w:rsid w:val="00082434"/>
    <w:rPr>
      <w:rFonts w:ascii="Courier New" w:hAnsi="Courier New" w:cs="Courier New"/>
      <w:lang w:val="ru-RU" w:bidi="ar-SA"/>
    </w:rPr>
  </w:style>
  <w:style w:type="character" w:customStyle="1" w:styleId="16-66">
    <w:name w:val="стиль16-66"/>
    <w:rsid w:val="00082434"/>
  </w:style>
  <w:style w:type="character" w:customStyle="1" w:styleId="st1">
    <w:name w:val="st1"/>
    <w:rsid w:val="00082434"/>
  </w:style>
  <w:style w:type="character" w:customStyle="1" w:styleId="110">
    <w:name w:val="Стиль11 Знак"/>
    <w:rsid w:val="00082434"/>
    <w:rPr>
      <w:b/>
      <w:caps/>
      <w:spacing w:val="20"/>
      <w:kern w:val="1"/>
      <w:sz w:val="28"/>
      <w:szCs w:val="28"/>
      <w:lang w:val="ru-RU" w:bidi="ar-SA"/>
    </w:rPr>
  </w:style>
  <w:style w:type="character" w:customStyle="1" w:styleId="45">
    <w:name w:val="Стиль4 Знак"/>
    <w:rsid w:val="00082434"/>
    <w:rPr>
      <w:sz w:val="24"/>
      <w:szCs w:val="24"/>
    </w:rPr>
  </w:style>
  <w:style w:type="character" w:customStyle="1" w:styleId="FontStyle12">
    <w:name w:val="Font Style12"/>
    <w:rsid w:val="00082434"/>
    <w:rPr>
      <w:rFonts w:ascii="Times New Roman" w:hAnsi="Times New Roman" w:cs="Times New Roman"/>
      <w:sz w:val="28"/>
    </w:rPr>
  </w:style>
  <w:style w:type="character" w:customStyle="1" w:styleId="apple-converted-space">
    <w:name w:val="apple-converted-space"/>
    <w:rsid w:val="00082434"/>
  </w:style>
  <w:style w:type="character" w:customStyle="1" w:styleId="1c">
    <w:name w:val="Стиль1 Знак"/>
    <w:rsid w:val="00082434"/>
    <w:rPr>
      <w:sz w:val="24"/>
      <w:szCs w:val="24"/>
      <w:lang w:val="ru-RU" w:bidi="ar-SA"/>
    </w:rPr>
  </w:style>
  <w:style w:type="character" w:customStyle="1" w:styleId="35">
    <w:name w:val="Стиль3 Знак"/>
    <w:rsid w:val="00082434"/>
    <w:rPr>
      <w:sz w:val="24"/>
    </w:rPr>
  </w:style>
  <w:style w:type="character" w:customStyle="1" w:styleId="NoSpacingChar1">
    <w:name w:val="No Spacing Char1"/>
    <w:rsid w:val="00082434"/>
    <w:rPr>
      <w:rFonts w:ascii="Cambria" w:hAnsi="Cambria" w:cs="Cambria"/>
      <w:sz w:val="24"/>
      <w:szCs w:val="24"/>
      <w:lang w:val="en-US" w:bidi="ar-SA"/>
    </w:rPr>
  </w:style>
  <w:style w:type="character" w:customStyle="1" w:styleId="QuoteChar1">
    <w:name w:val="Quote Char1"/>
    <w:rsid w:val="00082434"/>
    <w:rPr>
      <w:rFonts w:ascii="Cambria" w:hAnsi="Cambria" w:cs="Cambria"/>
      <w:i/>
      <w:iCs/>
      <w:lang w:val="ru-RU" w:bidi="ar-SA"/>
    </w:rPr>
  </w:style>
  <w:style w:type="character" w:customStyle="1" w:styleId="IntenseQuoteChar1">
    <w:name w:val="Intense Quote Char1"/>
    <w:rsid w:val="00082434"/>
    <w:rPr>
      <w:rFonts w:ascii="Cambria" w:hAnsi="Cambria" w:cs="Cambria"/>
      <w:caps/>
      <w:color w:val="622423"/>
      <w:spacing w:val="5"/>
      <w:lang w:val="ru-RU" w:bidi="ar-SA"/>
    </w:rPr>
  </w:style>
  <w:style w:type="character" w:customStyle="1" w:styleId="26">
    <w:name w:val="Слабое выделение2"/>
    <w:rsid w:val="00082434"/>
    <w:rPr>
      <w:i/>
    </w:rPr>
  </w:style>
  <w:style w:type="character" w:customStyle="1" w:styleId="27">
    <w:name w:val="Сильное выделение2"/>
    <w:rsid w:val="00082434"/>
    <w:rPr>
      <w:i/>
      <w:caps/>
      <w:spacing w:val="10"/>
      <w:sz w:val="20"/>
    </w:rPr>
  </w:style>
  <w:style w:type="character" w:customStyle="1" w:styleId="28">
    <w:name w:val="Слабая ссылка2"/>
    <w:rsid w:val="00082434"/>
    <w:rPr>
      <w:rFonts w:ascii="Calibri" w:hAnsi="Calibri" w:cs="Calibri"/>
      <w:i/>
      <w:color w:val="622423"/>
    </w:rPr>
  </w:style>
  <w:style w:type="character" w:customStyle="1" w:styleId="29">
    <w:name w:val="Сильная ссылка2"/>
    <w:rsid w:val="00082434"/>
    <w:rPr>
      <w:rFonts w:ascii="Calibri" w:hAnsi="Calibri" w:cs="Calibri"/>
      <w:b/>
      <w:i/>
      <w:color w:val="622423"/>
    </w:rPr>
  </w:style>
  <w:style w:type="character" w:customStyle="1" w:styleId="2a">
    <w:name w:val="Название книги2"/>
    <w:rsid w:val="00082434"/>
    <w:rPr>
      <w:caps/>
      <w:color w:val="622423"/>
      <w:spacing w:val="5"/>
      <w:u w:val="none" w:color="000000"/>
    </w:rPr>
  </w:style>
  <w:style w:type="character" w:customStyle="1" w:styleId="ListParagraphChar1">
    <w:name w:val="List Paragraph Char1"/>
    <w:rsid w:val="00082434"/>
    <w:rPr>
      <w:lang w:val="ru-RU" w:bidi="ar-SA"/>
    </w:rPr>
  </w:style>
  <w:style w:type="character" w:customStyle="1" w:styleId="afc">
    <w:name w:val="Без интервала Знак"/>
    <w:rsid w:val="00082434"/>
    <w:rPr>
      <w:rFonts w:ascii="Cambria" w:hAnsi="Cambria" w:cs="Cambria"/>
      <w:sz w:val="24"/>
      <w:szCs w:val="24"/>
      <w:lang w:val="en-US" w:bidi="en-US"/>
    </w:rPr>
  </w:style>
  <w:style w:type="character" w:customStyle="1" w:styleId="2b">
    <w:name w:val="Цитата 2 Знак"/>
    <w:rsid w:val="00082434"/>
    <w:rPr>
      <w:rFonts w:ascii="Cambria" w:hAnsi="Cambria" w:cs="Cambria"/>
      <w:i/>
      <w:iCs/>
    </w:rPr>
  </w:style>
  <w:style w:type="character" w:customStyle="1" w:styleId="afd">
    <w:name w:val="Выделенная цитата Знак"/>
    <w:rsid w:val="00082434"/>
    <w:rPr>
      <w:rFonts w:ascii="Cambria" w:hAnsi="Cambria" w:cs="Cambria"/>
      <w:caps/>
      <w:color w:val="622423"/>
      <w:spacing w:val="5"/>
    </w:rPr>
  </w:style>
  <w:style w:type="character" w:customStyle="1" w:styleId="SubtleEmphasis">
    <w:name w:val="Subtle Emphasis"/>
    <w:rsid w:val="00082434"/>
    <w:rPr>
      <w:i/>
      <w:iCs/>
    </w:rPr>
  </w:style>
  <w:style w:type="character" w:customStyle="1" w:styleId="IntenseEmphasis">
    <w:name w:val="Intense Emphasis"/>
    <w:rsid w:val="00082434"/>
    <w:rPr>
      <w:i/>
      <w:iCs/>
      <w:caps/>
      <w:spacing w:val="10"/>
      <w:sz w:val="20"/>
      <w:szCs w:val="20"/>
    </w:rPr>
  </w:style>
  <w:style w:type="character" w:customStyle="1" w:styleId="SubtleReference">
    <w:name w:val="Subtle Reference"/>
    <w:rsid w:val="00082434"/>
    <w:rPr>
      <w:rFonts w:ascii="Calibri" w:eastAsia="Times New Roman" w:hAnsi="Calibri" w:cs="Times New Roman"/>
      <w:i/>
      <w:iCs/>
      <w:color w:val="622423"/>
    </w:rPr>
  </w:style>
  <w:style w:type="character" w:customStyle="1" w:styleId="IntenseReference">
    <w:name w:val="Intense Reference"/>
    <w:rsid w:val="00082434"/>
    <w:rPr>
      <w:rFonts w:ascii="Calibri" w:eastAsia="Times New Roman" w:hAnsi="Calibri" w:cs="Times New Roman"/>
      <w:b/>
      <w:bCs/>
      <w:i/>
      <w:iCs/>
      <w:color w:val="622423"/>
    </w:rPr>
  </w:style>
  <w:style w:type="character" w:customStyle="1" w:styleId="BookTitle">
    <w:name w:val="Book Title"/>
    <w:rsid w:val="00082434"/>
    <w:rPr>
      <w:caps/>
      <w:color w:val="622423"/>
      <w:spacing w:val="5"/>
      <w:u w:val="none" w:color="000000"/>
    </w:rPr>
  </w:style>
  <w:style w:type="character" w:customStyle="1" w:styleId="afe">
    <w:name w:val="Абзац списка Знак"/>
    <w:rsid w:val="00082434"/>
    <w:rPr>
      <w:rFonts w:eastAsia="Calibri"/>
      <w:sz w:val="24"/>
      <w:szCs w:val="24"/>
    </w:rPr>
  </w:style>
  <w:style w:type="character" w:customStyle="1" w:styleId="Heading2Char">
    <w:name w:val="Heading 2 Char"/>
    <w:rsid w:val="00082434"/>
    <w:rPr>
      <w:rFonts w:ascii="Arial" w:hAnsi="Arial" w:cs="Arial"/>
      <w:b/>
      <w:i/>
      <w:sz w:val="28"/>
      <w:lang w:val="ru-RU"/>
    </w:rPr>
  </w:style>
  <w:style w:type="character" w:customStyle="1" w:styleId="Heading3Char">
    <w:name w:val="Heading 3 Char"/>
    <w:rsid w:val="00082434"/>
    <w:rPr>
      <w:sz w:val="28"/>
      <w:lang w:val="en-US"/>
    </w:rPr>
  </w:style>
  <w:style w:type="character" w:customStyle="1" w:styleId="Heading4Char">
    <w:name w:val="Heading 4 Char"/>
    <w:rsid w:val="00082434"/>
    <w:rPr>
      <w:b/>
      <w:sz w:val="28"/>
      <w:lang w:val="ru-RU"/>
    </w:rPr>
  </w:style>
  <w:style w:type="character" w:customStyle="1" w:styleId="Heading5Char">
    <w:name w:val="Heading 5 Char"/>
    <w:rsid w:val="00082434"/>
    <w:rPr>
      <w:b/>
      <w:sz w:val="24"/>
      <w:lang w:val="ru-RU"/>
    </w:rPr>
  </w:style>
  <w:style w:type="character" w:customStyle="1" w:styleId="Heading6Char">
    <w:name w:val="Heading 6 Char"/>
    <w:rsid w:val="00082434"/>
    <w:rPr>
      <w:rFonts w:ascii="Cambria" w:hAnsi="Cambria" w:cs="Cambria"/>
      <w:caps/>
      <w:color w:val="943634"/>
      <w:spacing w:val="10"/>
      <w:lang w:val="ru-RU"/>
    </w:rPr>
  </w:style>
  <w:style w:type="character" w:customStyle="1" w:styleId="Heading7Char">
    <w:name w:val="Heading 7 Char"/>
    <w:rsid w:val="00082434"/>
    <w:rPr>
      <w:rFonts w:ascii="Cambria" w:hAnsi="Cambria" w:cs="Cambria"/>
      <w:i/>
      <w:caps/>
      <w:color w:val="943634"/>
      <w:spacing w:val="10"/>
      <w:lang w:val="ru-RU"/>
    </w:rPr>
  </w:style>
  <w:style w:type="character" w:customStyle="1" w:styleId="Heading8Char">
    <w:name w:val="Heading 8 Char"/>
    <w:rsid w:val="00082434"/>
    <w:rPr>
      <w:rFonts w:ascii="Cambria" w:hAnsi="Cambria" w:cs="Cambria"/>
      <w:caps/>
      <w:spacing w:val="10"/>
      <w:lang w:val="ru-RU"/>
    </w:rPr>
  </w:style>
  <w:style w:type="character" w:customStyle="1" w:styleId="Heading9Char">
    <w:name w:val="Heading 9 Char"/>
    <w:rsid w:val="00082434"/>
    <w:rPr>
      <w:rFonts w:ascii="Cambria" w:hAnsi="Cambria" w:cs="Cambria"/>
      <w:i/>
      <w:caps/>
      <w:spacing w:val="10"/>
      <w:lang w:val="ru-RU"/>
    </w:rPr>
  </w:style>
  <w:style w:type="character" w:customStyle="1" w:styleId="BodyTextIndent2Char">
    <w:name w:val="Body Text Indent 2 Char"/>
    <w:rsid w:val="00082434"/>
    <w:rPr>
      <w:lang w:val="ru-RU"/>
    </w:rPr>
  </w:style>
  <w:style w:type="character" w:customStyle="1" w:styleId="BalloonTextChar">
    <w:name w:val="Balloon Text Char"/>
    <w:rsid w:val="00082434"/>
    <w:rPr>
      <w:rFonts w:ascii="Tahoma" w:hAnsi="Tahoma" w:cs="Tahoma"/>
      <w:sz w:val="16"/>
      <w:lang w:val="ru-RU"/>
    </w:rPr>
  </w:style>
  <w:style w:type="character" w:customStyle="1" w:styleId="TitleChar">
    <w:name w:val="Title Char"/>
    <w:rsid w:val="00082434"/>
    <w:rPr>
      <w:sz w:val="24"/>
      <w:lang w:val="ru-RU"/>
    </w:rPr>
  </w:style>
  <w:style w:type="character" w:customStyle="1" w:styleId="BodyText3Char">
    <w:name w:val="Body Text 3 Char"/>
    <w:rsid w:val="00082434"/>
    <w:rPr>
      <w:sz w:val="16"/>
      <w:lang w:val="ru-RU"/>
    </w:rPr>
  </w:style>
  <w:style w:type="character" w:customStyle="1" w:styleId="FooterChar">
    <w:name w:val="Footer Char"/>
    <w:rsid w:val="00082434"/>
    <w:rPr>
      <w:lang w:val="ru-RU"/>
    </w:rPr>
  </w:style>
  <w:style w:type="character" w:customStyle="1" w:styleId="CommentSubjectChar">
    <w:name w:val="Comment Subject Char"/>
    <w:rsid w:val="00082434"/>
    <w:rPr>
      <w:b/>
      <w:lang w:val="ru-RU"/>
    </w:rPr>
  </w:style>
  <w:style w:type="character" w:customStyle="1" w:styleId="FootnoteTextChar1">
    <w:name w:val="Footnote Text Char1"/>
    <w:rsid w:val="00082434"/>
    <w:rPr>
      <w:lang w:val="ru-RU"/>
    </w:rPr>
  </w:style>
  <w:style w:type="character" w:customStyle="1" w:styleId="HeaderChar">
    <w:name w:val="Header Char"/>
    <w:rsid w:val="00082434"/>
    <w:rPr>
      <w:sz w:val="24"/>
      <w:lang w:val="ru-RU" w:bidi="ar-SA"/>
    </w:rPr>
  </w:style>
  <w:style w:type="character" w:customStyle="1" w:styleId="BodyTextIndentChar">
    <w:name w:val="Body Text Indent Char"/>
    <w:rsid w:val="00082434"/>
    <w:rPr>
      <w:rFonts w:ascii="Cambria" w:hAnsi="Cambria" w:cs="Cambria"/>
      <w:sz w:val="24"/>
      <w:lang w:val="ru-RU"/>
    </w:rPr>
  </w:style>
  <w:style w:type="character" w:customStyle="1" w:styleId="DocumentMapChar">
    <w:name w:val="Document Map Char"/>
    <w:rsid w:val="00082434"/>
    <w:rPr>
      <w:rFonts w:ascii="Tahoma" w:hAnsi="Tahoma" w:cs="Tahoma"/>
      <w:lang w:val="ru-RU"/>
    </w:rPr>
  </w:style>
  <w:style w:type="character" w:customStyle="1" w:styleId="SubtitleChar">
    <w:name w:val="Subtitle Char"/>
    <w:rsid w:val="00082434"/>
    <w:rPr>
      <w:rFonts w:ascii="Cambria" w:hAnsi="Cambria" w:cs="Cambria"/>
      <w:caps/>
      <w:spacing w:val="20"/>
      <w:sz w:val="18"/>
      <w:lang w:val="ru-RU"/>
    </w:rPr>
  </w:style>
  <w:style w:type="character" w:customStyle="1" w:styleId="BodyTextFirstIndentChar">
    <w:name w:val="Body Text First Indent Char"/>
    <w:rsid w:val="00082434"/>
    <w:rPr>
      <w:rFonts w:ascii="Cambria" w:hAnsi="Cambria" w:cs="Cambria"/>
      <w:sz w:val="22"/>
      <w:lang w:val="en-US"/>
    </w:rPr>
  </w:style>
  <w:style w:type="character" w:customStyle="1" w:styleId="BodyTextFirstIndent2Char">
    <w:name w:val="Body Text First Indent 2 Char"/>
    <w:rsid w:val="00082434"/>
    <w:rPr>
      <w:rFonts w:ascii="Cambria" w:hAnsi="Cambria" w:cs="Cambria"/>
      <w:sz w:val="24"/>
      <w:lang w:val="ru-RU"/>
    </w:rPr>
  </w:style>
  <w:style w:type="character" w:customStyle="1" w:styleId="BodyText2Char">
    <w:name w:val="Body Text 2 Char"/>
    <w:rsid w:val="00082434"/>
    <w:rPr>
      <w:rFonts w:ascii="Cambria" w:hAnsi="Cambria" w:cs="Cambria"/>
      <w:sz w:val="24"/>
      <w:lang w:val="en-US"/>
    </w:rPr>
  </w:style>
  <w:style w:type="character" w:customStyle="1" w:styleId="BodyTextIndent3Char">
    <w:name w:val="Body Text Indent 3 Char"/>
    <w:rsid w:val="00082434"/>
    <w:rPr>
      <w:rFonts w:ascii="Cambria" w:hAnsi="Cambria" w:cs="Cambria"/>
      <w:sz w:val="16"/>
      <w:lang w:val="ru-RU"/>
    </w:rPr>
  </w:style>
  <w:style w:type="character" w:customStyle="1" w:styleId="EndnoteTextChar">
    <w:name w:val="Endnote Text Char"/>
    <w:rsid w:val="00082434"/>
    <w:rPr>
      <w:rFonts w:ascii="Cambria" w:hAnsi="Cambria" w:cs="Cambria"/>
      <w:lang w:val="ru-RU" w:bidi="ar-SA"/>
    </w:rPr>
  </w:style>
  <w:style w:type="character" w:customStyle="1" w:styleId="CaptionChar">
    <w:name w:val="Caption Char"/>
    <w:rsid w:val="00082434"/>
    <w:rPr>
      <w:rFonts w:ascii="Cambria" w:hAnsi="Cambria" w:cs="Cambria"/>
      <w:caps/>
      <w:spacing w:val="10"/>
      <w:sz w:val="18"/>
      <w:lang w:val="en-US"/>
    </w:rPr>
  </w:style>
  <w:style w:type="character" w:customStyle="1" w:styleId="HTMLPreformattedChar">
    <w:name w:val="HTML Preformatted Char"/>
    <w:rsid w:val="00082434"/>
    <w:rPr>
      <w:rFonts w:ascii="Courier New" w:hAnsi="Courier New" w:cs="Courier New"/>
      <w:lang w:val="ru-RU"/>
    </w:rPr>
  </w:style>
  <w:style w:type="character" w:customStyle="1" w:styleId="ListLabel1">
    <w:name w:val="ListLabel 1"/>
    <w:rsid w:val="00082434"/>
    <w:rPr>
      <w:rFonts w:eastAsia="Times New Roman" w:cs="Times New Roman"/>
    </w:rPr>
  </w:style>
  <w:style w:type="character" w:customStyle="1" w:styleId="ListLabel2">
    <w:name w:val="ListLabel 2"/>
    <w:rsid w:val="00082434"/>
    <w:rPr>
      <w:rFonts w:cs="Times New Roman"/>
      <w:i w:val="0"/>
      <w:color w:val="00000A"/>
      <w:sz w:val="28"/>
      <w:szCs w:val="28"/>
    </w:rPr>
  </w:style>
  <w:style w:type="character" w:customStyle="1" w:styleId="ListLabel3">
    <w:name w:val="ListLabel 3"/>
    <w:rsid w:val="00082434"/>
    <w:rPr>
      <w:rFonts w:cs="Courier New"/>
    </w:rPr>
  </w:style>
  <w:style w:type="character" w:customStyle="1" w:styleId="ListLabel4">
    <w:name w:val="ListLabel 4"/>
    <w:rsid w:val="00082434"/>
    <w:rPr>
      <w:i w:val="0"/>
      <w:color w:val="00000A"/>
    </w:rPr>
  </w:style>
  <w:style w:type="character" w:customStyle="1" w:styleId="aff">
    <w:name w:val="Символ нумерации"/>
    <w:rsid w:val="00082434"/>
  </w:style>
  <w:style w:type="character" w:styleId="aff0">
    <w:name w:val="page number"/>
    <w:rsid w:val="00082434"/>
    <w:rPr>
      <w:rFonts w:cs="Times New Roman"/>
    </w:rPr>
  </w:style>
  <w:style w:type="character" w:customStyle="1" w:styleId="WW8Num23z0">
    <w:name w:val="WW8Num23z0"/>
    <w:rsid w:val="00082434"/>
    <w:rPr>
      <w:rFonts w:hint="default"/>
    </w:rPr>
  </w:style>
  <w:style w:type="character" w:customStyle="1" w:styleId="WW8Num19z0">
    <w:name w:val="WW8Num19z0"/>
    <w:rsid w:val="00082434"/>
    <w:rPr>
      <w:rFonts w:ascii="Symbol" w:hAnsi="Symbol" w:cs="Symbol" w:hint="default"/>
    </w:rPr>
  </w:style>
  <w:style w:type="paragraph" w:customStyle="1" w:styleId="aff1">
    <w:name w:val="Заголовок"/>
    <w:basedOn w:val="a0"/>
    <w:next w:val="a1"/>
    <w:rsid w:val="000824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link w:val="1d"/>
    <w:rsid w:val="00082434"/>
    <w:pPr>
      <w:spacing w:after="120"/>
      <w:jc w:val="both"/>
    </w:pPr>
    <w:rPr>
      <w:szCs w:val="20"/>
    </w:rPr>
  </w:style>
  <w:style w:type="character" w:customStyle="1" w:styleId="1d">
    <w:name w:val="Основной текст Знак1"/>
    <w:link w:val="a1"/>
    <w:rsid w:val="00082434"/>
    <w:rPr>
      <w:rFonts w:ascii="Times New Roman" w:eastAsia="Andale Sans UI" w:hAnsi="Times New Roman" w:cs="Tahoma"/>
      <w:kern w:val="1"/>
      <w:sz w:val="24"/>
      <w:szCs w:val="20"/>
      <w:lang w:val="de-DE" w:eastAsia="zh-CN" w:bidi="fa-IR"/>
    </w:rPr>
  </w:style>
  <w:style w:type="paragraph" w:styleId="aff2">
    <w:name w:val="List"/>
    <w:basedOn w:val="a1"/>
    <w:rsid w:val="00082434"/>
    <w:rPr>
      <w:rFonts w:cs="Mangal"/>
    </w:rPr>
  </w:style>
  <w:style w:type="paragraph" w:styleId="aff3">
    <w:name w:val="caption"/>
    <w:basedOn w:val="a0"/>
    <w:qFormat/>
    <w:rsid w:val="00082434"/>
    <w:pPr>
      <w:suppressLineNumbers/>
      <w:spacing w:before="120" w:after="120"/>
    </w:pPr>
    <w:rPr>
      <w:rFonts w:cs="Arial"/>
      <w:i/>
      <w:iCs/>
    </w:rPr>
  </w:style>
  <w:style w:type="paragraph" w:customStyle="1" w:styleId="91">
    <w:name w:val="Указатель9"/>
    <w:basedOn w:val="a0"/>
    <w:rsid w:val="00082434"/>
    <w:pPr>
      <w:suppressLineNumbers/>
    </w:pPr>
    <w:rPr>
      <w:rFonts w:cs="Arial"/>
    </w:rPr>
  </w:style>
  <w:style w:type="paragraph" w:customStyle="1" w:styleId="1e">
    <w:name w:val="Название объекта1"/>
    <w:basedOn w:val="a0"/>
    <w:next w:val="aff4"/>
    <w:rsid w:val="00082434"/>
    <w:pPr>
      <w:keepNext/>
      <w:spacing w:before="240" w:after="120"/>
    </w:pPr>
    <w:rPr>
      <w:rFonts w:ascii="Arial" w:eastAsia="MS PGothic" w:hAnsi="Arial" w:cs="Arial"/>
      <w:b/>
      <w:bCs/>
      <w:sz w:val="28"/>
      <w:szCs w:val="28"/>
    </w:rPr>
  </w:style>
  <w:style w:type="paragraph" w:customStyle="1" w:styleId="82">
    <w:name w:val="Указатель8"/>
    <w:basedOn w:val="a0"/>
    <w:rsid w:val="00082434"/>
    <w:pPr>
      <w:suppressLineNumbers/>
    </w:pPr>
    <w:rPr>
      <w:rFonts w:cs="Arial"/>
    </w:rPr>
  </w:style>
  <w:style w:type="paragraph" w:customStyle="1" w:styleId="72">
    <w:name w:val="Название7"/>
    <w:basedOn w:val="a0"/>
    <w:rsid w:val="00082434"/>
    <w:pPr>
      <w:suppressLineNumbers/>
      <w:spacing w:before="120" w:after="120"/>
    </w:pPr>
    <w:rPr>
      <w:rFonts w:cs="Mangal"/>
      <w:i/>
      <w:iCs/>
    </w:rPr>
  </w:style>
  <w:style w:type="paragraph" w:customStyle="1" w:styleId="73">
    <w:name w:val="Указатель7"/>
    <w:basedOn w:val="a0"/>
    <w:rsid w:val="00082434"/>
    <w:pPr>
      <w:suppressLineNumbers/>
    </w:pPr>
    <w:rPr>
      <w:rFonts w:cs="Mangal"/>
    </w:rPr>
  </w:style>
  <w:style w:type="paragraph" w:customStyle="1" w:styleId="62">
    <w:name w:val="Название6"/>
    <w:basedOn w:val="a0"/>
    <w:rsid w:val="00082434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a0"/>
    <w:rsid w:val="00082434"/>
    <w:pPr>
      <w:suppressLineNumbers/>
    </w:pPr>
    <w:rPr>
      <w:rFonts w:cs="Mangal"/>
    </w:rPr>
  </w:style>
  <w:style w:type="paragraph" w:customStyle="1" w:styleId="52">
    <w:name w:val="Название5"/>
    <w:basedOn w:val="a0"/>
    <w:rsid w:val="00082434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0"/>
    <w:rsid w:val="00082434"/>
    <w:pPr>
      <w:suppressLineNumbers/>
    </w:pPr>
    <w:rPr>
      <w:rFonts w:cs="Mangal"/>
    </w:rPr>
  </w:style>
  <w:style w:type="paragraph" w:customStyle="1" w:styleId="46">
    <w:name w:val="Название4"/>
    <w:basedOn w:val="a0"/>
    <w:rsid w:val="00082434"/>
    <w:pPr>
      <w:suppressLineNumbers/>
      <w:spacing w:before="120" w:after="120"/>
    </w:pPr>
    <w:rPr>
      <w:rFonts w:cs="Mangal"/>
      <w:i/>
      <w:iCs/>
    </w:rPr>
  </w:style>
  <w:style w:type="paragraph" w:customStyle="1" w:styleId="47">
    <w:name w:val="Указатель4"/>
    <w:basedOn w:val="a0"/>
    <w:rsid w:val="00082434"/>
    <w:pPr>
      <w:suppressLineNumbers/>
    </w:pPr>
    <w:rPr>
      <w:rFonts w:cs="Mangal"/>
    </w:rPr>
  </w:style>
  <w:style w:type="paragraph" w:customStyle="1" w:styleId="36">
    <w:name w:val="Название3"/>
    <w:basedOn w:val="a0"/>
    <w:rsid w:val="00082434"/>
    <w:pPr>
      <w:suppressLineNumbers/>
      <w:spacing w:before="120" w:after="120"/>
    </w:pPr>
    <w:rPr>
      <w:rFonts w:cs="Mangal"/>
      <w:i/>
      <w:iCs/>
    </w:rPr>
  </w:style>
  <w:style w:type="paragraph" w:customStyle="1" w:styleId="37">
    <w:name w:val="Указатель3"/>
    <w:basedOn w:val="a0"/>
    <w:rsid w:val="00082434"/>
    <w:pPr>
      <w:suppressLineNumbers/>
    </w:pPr>
    <w:rPr>
      <w:rFonts w:cs="Mangal"/>
    </w:rPr>
  </w:style>
  <w:style w:type="paragraph" w:customStyle="1" w:styleId="2c">
    <w:name w:val="Название2"/>
    <w:basedOn w:val="a0"/>
    <w:rsid w:val="00082434"/>
    <w:pPr>
      <w:suppressLineNumbers/>
      <w:spacing w:before="120" w:after="120"/>
    </w:pPr>
    <w:rPr>
      <w:rFonts w:cs="Mangal"/>
      <w:i/>
      <w:iCs/>
    </w:rPr>
  </w:style>
  <w:style w:type="paragraph" w:customStyle="1" w:styleId="2d">
    <w:name w:val="Указатель2"/>
    <w:basedOn w:val="a0"/>
    <w:rsid w:val="00082434"/>
    <w:pPr>
      <w:suppressLineNumbers/>
    </w:pPr>
    <w:rPr>
      <w:rFonts w:cs="Mangal"/>
    </w:rPr>
  </w:style>
  <w:style w:type="paragraph" w:customStyle="1" w:styleId="1f">
    <w:name w:val="1"/>
    <w:basedOn w:val="a0"/>
    <w:rsid w:val="00082434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BodyText2">
    <w:name w:val="Body Text 2"/>
    <w:basedOn w:val="a0"/>
    <w:rsid w:val="00082434"/>
    <w:pPr>
      <w:spacing w:after="60"/>
      <w:jc w:val="both"/>
    </w:pPr>
    <w:rPr>
      <w:szCs w:val="20"/>
    </w:rPr>
  </w:style>
  <w:style w:type="paragraph" w:customStyle="1" w:styleId="ListBullet2">
    <w:name w:val="List Bullet 2"/>
    <w:basedOn w:val="a0"/>
    <w:rsid w:val="00082434"/>
    <w:pPr>
      <w:tabs>
        <w:tab w:val="left" w:pos="643"/>
        <w:tab w:val="left" w:pos="1300"/>
      </w:tabs>
      <w:spacing w:after="60"/>
      <w:ind w:left="643" w:hanging="360"/>
      <w:jc w:val="both"/>
    </w:pPr>
    <w:rPr>
      <w:szCs w:val="20"/>
    </w:rPr>
  </w:style>
  <w:style w:type="paragraph" w:customStyle="1" w:styleId="38">
    <w:name w:val="Стиль3"/>
    <w:rsid w:val="00082434"/>
    <w:pPr>
      <w:widowControl w:val="0"/>
      <w:tabs>
        <w:tab w:val="left" w:pos="227"/>
        <w:tab w:val="left" w:pos="1300"/>
      </w:tabs>
      <w:suppressAutoHyphens/>
      <w:spacing w:line="100" w:lineRule="atLeast"/>
    </w:pPr>
    <w:rPr>
      <w:rFonts w:ascii="Times New Roman" w:eastAsia="Times New Roman" w:hAnsi="Times New Roman"/>
      <w:lang w:eastAsia="zh-CN"/>
    </w:rPr>
  </w:style>
  <w:style w:type="paragraph" w:customStyle="1" w:styleId="BodyTextIndent2">
    <w:name w:val="Body Text Indent 2"/>
    <w:basedOn w:val="a0"/>
    <w:rsid w:val="00082434"/>
    <w:pPr>
      <w:spacing w:after="120" w:line="480" w:lineRule="auto"/>
      <w:ind w:left="283"/>
      <w:jc w:val="both"/>
    </w:pPr>
    <w:rPr>
      <w:szCs w:val="20"/>
    </w:rPr>
  </w:style>
  <w:style w:type="paragraph" w:customStyle="1" w:styleId="aff5">
    <w:name w:val="Íîðìàëüíûé"/>
    <w:rsid w:val="00082434"/>
    <w:pPr>
      <w:suppressAutoHyphens/>
    </w:pPr>
    <w:rPr>
      <w:rFonts w:ascii="Courier" w:eastAsia="Times New Roman" w:hAnsi="Courier" w:cs="Courier"/>
      <w:sz w:val="24"/>
      <w:lang w:val="en-GB" w:eastAsia="zh-CN"/>
    </w:rPr>
  </w:style>
  <w:style w:type="paragraph" w:customStyle="1" w:styleId="PlainText">
    <w:name w:val="Plain Text"/>
    <w:basedOn w:val="a0"/>
    <w:rsid w:val="00082434"/>
    <w:rPr>
      <w:rFonts w:ascii="Courier New" w:hAnsi="Courier New" w:cs="Courier New"/>
      <w:sz w:val="20"/>
      <w:szCs w:val="20"/>
    </w:rPr>
  </w:style>
  <w:style w:type="paragraph" w:customStyle="1" w:styleId="ListBullet">
    <w:name w:val="List Bullet"/>
    <w:basedOn w:val="a0"/>
    <w:rsid w:val="00082434"/>
    <w:pPr>
      <w:spacing w:after="60"/>
      <w:jc w:val="both"/>
    </w:pPr>
  </w:style>
  <w:style w:type="paragraph" w:customStyle="1" w:styleId="NormalWeb">
    <w:name w:val="Normal (Web)"/>
    <w:basedOn w:val="a0"/>
    <w:rsid w:val="00082434"/>
    <w:pPr>
      <w:spacing w:before="100" w:after="100"/>
    </w:pPr>
  </w:style>
  <w:style w:type="paragraph" w:customStyle="1" w:styleId="BodyText3">
    <w:name w:val="Body Text 3"/>
    <w:basedOn w:val="a0"/>
    <w:rsid w:val="00082434"/>
    <w:pPr>
      <w:keepNext/>
      <w:keepLines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paragraph" w:styleId="aff6">
    <w:name w:val="Body Text Indent"/>
    <w:basedOn w:val="a0"/>
    <w:link w:val="1f0"/>
    <w:rsid w:val="00082434"/>
    <w:pPr>
      <w:spacing w:before="60"/>
      <w:ind w:left="283" w:firstLine="851"/>
      <w:jc w:val="both"/>
    </w:pPr>
    <w:rPr>
      <w:szCs w:val="20"/>
    </w:rPr>
  </w:style>
  <w:style w:type="character" w:customStyle="1" w:styleId="1f0">
    <w:name w:val="Основной текст с отступом Знак1"/>
    <w:link w:val="aff6"/>
    <w:rsid w:val="00082434"/>
    <w:rPr>
      <w:rFonts w:ascii="Times New Roman" w:eastAsia="Andale Sans UI" w:hAnsi="Times New Roman" w:cs="Tahoma"/>
      <w:kern w:val="1"/>
      <w:sz w:val="24"/>
      <w:szCs w:val="20"/>
      <w:lang w:val="de-DE" w:eastAsia="zh-CN" w:bidi="fa-IR"/>
    </w:rPr>
  </w:style>
  <w:style w:type="paragraph" w:customStyle="1" w:styleId="2e">
    <w:name w:val="Стиль2"/>
    <w:rsid w:val="00082434"/>
    <w:pPr>
      <w:keepNext/>
      <w:keepLines/>
      <w:widowControl w:val="0"/>
      <w:suppressLineNumbers/>
      <w:suppressAutoHyphens/>
      <w:spacing w:after="60"/>
      <w:jc w:val="both"/>
    </w:pPr>
    <w:rPr>
      <w:rFonts w:ascii="Times New Roman" w:eastAsia="Times New Roman" w:hAnsi="Times New Roman"/>
      <w:b/>
      <w:lang w:eastAsia="zh-CN"/>
    </w:rPr>
  </w:style>
  <w:style w:type="paragraph" w:customStyle="1" w:styleId="ListNumber2">
    <w:name w:val="List Number 2"/>
    <w:basedOn w:val="a0"/>
    <w:rsid w:val="00082434"/>
    <w:pPr>
      <w:tabs>
        <w:tab w:val="left" w:pos="1300"/>
      </w:tabs>
      <w:ind w:left="1300" w:hanging="900"/>
    </w:pPr>
  </w:style>
  <w:style w:type="paragraph" w:customStyle="1" w:styleId="FR4">
    <w:name w:val="FR4"/>
    <w:rsid w:val="00082434"/>
    <w:pPr>
      <w:widowControl w:val="0"/>
      <w:suppressAutoHyphens/>
      <w:spacing w:before="20"/>
      <w:ind w:left="7160"/>
      <w:jc w:val="both"/>
    </w:pPr>
    <w:rPr>
      <w:rFonts w:ascii="Arial" w:eastAsia="Times New Roman" w:hAnsi="Arial" w:cs="Arial"/>
      <w:b/>
      <w:sz w:val="22"/>
      <w:lang w:eastAsia="zh-CN"/>
    </w:rPr>
  </w:style>
  <w:style w:type="paragraph" w:styleId="1f1">
    <w:name w:val="toc 1"/>
    <w:basedOn w:val="a0"/>
    <w:rsid w:val="00082434"/>
    <w:pPr>
      <w:tabs>
        <w:tab w:val="right" w:leader="dot" w:pos="10195"/>
      </w:tabs>
      <w:spacing w:before="120"/>
    </w:pPr>
    <w:rPr>
      <w:bCs/>
      <w:iCs/>
      <w:sz w:val="28"/>
      <w:szCs w:val="28"/>
    </w:rPr>
  </w:style>
  <w:style w:type="paragraph" w:styleId="aff7">
    <w:name w:val="footer"/>
    <w:basedOn w:val="a0"/>
    <w:link w:val="2f"/>
    <w:uiPriority w:val="99"/>
    <w:rsid w:val="00082434"/>
    <w:pPr>
      <w:suppressLineNumbers/>
      <w:tabs>
        <w:tab w:val="center" w:pos="4677"/>
        <w:tab w:val="right" w:pos="9355"/>
      </w:tabs>
    </w:pPr>
  </w:style>
  <w:style w:type="character" w:customStyle="1" w:styleId="2f">
    <w:name w:val="Нижний колонтитул Знак2"/>
    <w:link w:val="aff7"/>
    <w:rsid w:val="00082434"/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paragraph" w:customStyle="1" w:styleId="aff8">
    <w:name w:val="Тендерные данные"/>
    <w:basedOn w:val="a0"/>
    <w:rsid w:val="00082434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ConsNormal0">
    <w:name w:val="ConsNormal"/>
    <w:rsid w:val="00082434"/>
    <w:pPr>
      <w:suppressAutoHyphens/>
      <w:ind w:right="19772" w:firstLine="720"/>
    </w:pPr>
    <w:rPr>
      <w:rFonts w:ascii="Arial" w:eastAsia="Times New Roman" w:hAnsi="Arial" w:cs="Arial"/>
      <w:lang w:eastAsia="zh-CN"/>
    </w:rPr>
  </w:style>
  <w:style w:type="paragraph" w:customStyle="1" w:styleId="ConsPlusNormal">
    <w:name w:val="ConsPlusNormal"/>
    <w:rsid w:val="00082434"/>
    <w:pPr>
      <w:suppressAutoHyphens/>
      <w:ind w:firstLine="720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ConsPlusNonformat0">
    <w:name w:val="ConsPlusNonformat"/>
    <w:uiPriority w:val="99"/>
    <w:rsid w:val="00082434"/>
    <w:pPr>
      <w:widowControl w:val="0"/>
      <w:suppressAutoHyphens/>
    </w:pPr>
    <w:rPr>
      <w:rFonts w:ascii="Courier New" w:eastAsia="Times New Roman" w:hAnsi="Courier New" w:cs="Courier New"/>
      <w:sz w:val="16"/>
      <w:szCs w:val="16"/>
      <w:lang w:eastAsia="zh-CN"/>
    </w:rPr>
  </w:style>
  <w:style w:type="paragraph" w:customStyle="1" w:styleId="aff9">
    <w:name w:val="Знак Знак Знак Знак"/>
    <w:basedOn w:val="a0"/>
    <w:rsid w:val="00082434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ConsPlusCell">
    <w:name w:val="ConsPlusCell"/>
    <w:rsid w:val="00082434"/>
    <w:pPr>
      <w:widowControl w:val="0"/>
      <w:suppressAutoHyphens/>
    </w:pPr>
    <w:rPr>
      <w:rFonts w:ascii="Arial" w:eastAsia="Times New Roman" w:hAnsi="Arial" w:cs="Arial"/>
      <w:lang w:eastAsia="zh-CN"/>
    </w:rPr>
  </w:style>
  <w:style w:type="paragraph" w:customStyle="1" w:styleId="affa">
    <w:name w:val="Содержимое таблицы"/>
    <w:basedOn w:val="a0"/>
    <w:rsid w:val="00082434"/>
    <w:pPr>
      <w:suppressLineNumbers/>
    </w:pPr>
    <w:rPr>
      <w:rFonts w:eastAsia="Lucida Sans Unicode"/>
    </w:rPr>
  </w:style>
  <w:style w:type="paragraph" w:customStyle="1" w:styleId="BalloonText">
    <w:name w:val="Balloon Text"/>
    <w:basedOn w:val="a0"/>
    <w:rsid w:val="00082434"/>
    <w:rPr>
      <w:rFonts w:ascii="Tahoma" w:hAnsi="Tahoma"/>
      <w:sz w:val="16"/>
      <w:szCs w:val="16"/>
    </w:rPr>
  </w:style>
  <w:style w:type="paragraph" w:customStyle="1" w:styleId="1f2">
    <w:name w:val="Обычный (веб)1"/>
    <w:basedOn w:val="a0"/>
    <w:rsid w:val="00082434"/>
    <w:pPr>
      <w:spacing w:before="100" w:after="100"/>
    </w:pPr>
    <w:rPr>
      <w:rFonts w:ascii="Arial" w:hAnsi="Arial" w:cs="Arial"/>
      <w:color w:val="454545"/>
      <w:sz w:val="20"/>
      <w:szCs w:val="20"/>
    </w:rPr>
  </w:style>
  <w:style w:type="paragraph" w:customStyle="1" w:styleId="ConsPlusNonformat1">
    <w:name w:val="ConsPlusNonformat Знак"/>
    <w:rsid w:val="00082434"/>
    <w:pPr>
      <w:widowControl w:val="0"/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HTMLPreformatted">
    <w:name w:val="HTML Preformatted"/>
    <w:basedOn w:val="a0"/>
    <w:rsid w:val="00082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aption">
    <w:name w:val="caption"/>
    <w:basedOn w:val="a0"/>
    <w:rsid w:val="00082434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paragraph" w:styleId="aff4">
    <w:name w:val="Subtitle"/>
    <w:basedOn w:val="caption"/>
    <w:next w:val="a1"/>
    <w:link w:val="1f3"/>
    <w:qFormat/>
    <w:rsid w:val="00082434"/>
    <w:pPr>
      <w:jc w:val="center"/>
    </w:pPr>
    <w:rPr>
      <w:i/>
      <w:iCs/>
    </w:rPr>
  </w:style>
  <w:style w:type="character" w:customStyle="1" w:styleId="1f3">
    <w:name w:val="Подзаголовок Знак1"/>
    <w:link w:val="aff4"/>
    <w:rsid w:val="00082434"/>
    <w:rPr>
      <w:rFonts w:ascii="Arial" w:eastAsia="MS PGothic" w:hAnsi="Arial" w:cs="Arial"/>
      <w:i/>
      <w:iCs/>
      <w:kern w:val="1"/>
      <w:sz w:val="28"/>
      <w:szCs w:val="28"/>
      <w:lang w:val="de-DE" w:eastAsia="zh-CN" w:bidi="fa-IR"/>
    </w:rPr>
  </w:style>
  <w:style w:type="paragraph" w:customStyle="1" w:styleId="affb">
    <w:name w:val="Заголовок таблицы"/>
    <w:basedOn w:val="affa"/>
    <w:rsid w:val="00082434"/>
    <w:pPr>
      <w:widowControl/>
      <w:jc w:val="center"/>
    </w:pPr>
    <w:rPr>
      <w:rFonts w:eastAsia="Times New Roman"/>
      <w:b/>
      <w:bCs/>
    </w:rPr>
  </w:style>
  <w:style w:type="paragraph" w:customStyle="1" w:styleId="ConsPlusDocList">
    <w:name w:val="ConsPlusDocList"/>
    <w:rsid w:val="00082434"/>
    <w:pPr>
      <w:widowControl w:val="0"/>
      <w:suppressAutoHyphens/>
    </w:pPr>
    <w:rPr>
      <w:rFonts w:ascii="Arial" w:eastAsia="Arial" w:hAnsi="Arial" w:cs="Arial"/>
      <w:kern w:val="1"/>
      <w:lang w:val="de-DE" w:eastAsia="zh-CN" w:bidi="fa-IR"/>
    </w:rPr>
  </w:style>
  <w:style w:type="paragraph" w:customStyle="1" w:styleId="ConsPlusTitle">
    <w:name w:val="ConsPlusTitle"/>
    <w:rsid w:val="00082434"/>
    <w:pPr>
      <w:widowControl w:val="0"/>
      <w:suppressAutoHyphens/>
    </w:pPr>
    <w:rPr>
      <w:rFonts w:ascii="Arial" w:eastAsia="Arial" w:hAnsi="Arial" w:cs="Arial"/>
      <w:b/>
      <w:bCs/>
      <w:kern w:val="1"/>
      <w:lang w:val="de-DE" w:eastAsia="zh-CN" w:bidi="fa-IR"/>
    </w:rPr>
  </w:style>
  <w:style w:type="paragraph" w:styleId="affc">
    <w:name w:val="header"/>
    <w:basedOn w:val="a0"/>
    <w:link w:val="2f0"/>
    <w:rsid w:val="00082434"/>
    <w:pPr>
      <w:suppressLineNumbers/>
      <w:tabs>
        <w:tab w:val="center" w:pos="4677"/>
        <w:tab w:val="right" w:pos="9355"/>
      </w:tabs>
    </w:pPr>
  </w:style>
  <w:style w:type="character" w:customStyle="1" w:styleId="2f0">
    <w:name w:val="Верхний колонтитул Знак2"/>
    <w:link w:val="affc"/>
    <w:rsid w:val="00082434"/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paragraph" w:customStyle="1" w:styleId="ListParagraph">
    <w:name w:val="List Paragraph"/>
    <w:basedOn w:val="a0"/>
    <w:rsid w:val="00082434"/>
    <w:pPr>
      <w:ind w:left="720"/>
    </w:pPr>
    <w:rPr>
      <w:rFonts w:eastAsia="Calibri"/>
    </w:rPr>
  </w:style>
  <w:style w:type="paragraph" w:customStyle="1" w:styleId="1f4">
    <w:name w:val="Абзац списка1"/>
    <w:basedOn w:val="a0"/>
    <w:rsid w:val="00082434"/>
    <w:pPr>
      <w:ind w:left="720"/>
    </w:pPr>
    <w:rPr>
      <w:sz w:val="20"/>
      <w:szCs w:val="20"/>
    </w:rPr>
  </w:style>
  <w:style w:type="paragraph" w:customStyle="1" w:styleId="western">
    <w:name w:val="western"/>
    <w:basedOn w:val="a0"/>
    <w:rsid w:val="00082434"/>
    <w:pPr>
      <w:spacing w:before="100" w:after="100"/>
    </w:pPr>
  </w:style>
  <w:style w:type="paragraph" w:customStyle="1" w:styleId="affd">
    <w:name w:val="Комментарий"/>
    <w:basedOn w:val="a0"/>
    <w:rsid w:val="00082434"/>
    <w:pPr>
      <w:spacing w:before="75"/>
      <w:ind w:left="170"/>
      <w:jc w:val="both"/>
    </w:pPr>
    <w:rPr>
      <w:rFonts w:ascii="Arial" w:hAnsi="Arial" w:cs="Arial"/>
      <w:color w:val="353842"/>
    </w:rPr>
  </w:style>
  <w:style w:type="paragraph" w:customStyle="1" w:styleId="affe">
    <w:name w:val="Информация об изменениях документа"/>
    <w:basedOn w:val="affd"/>
    <w:rsid w:val="00082434"/>
    <w:rPr>
      <w:i/>
      <w:iCs/>
    </w:rPr>
  </w:style>
  <w:style w:type="paragraph" w:customStyle="1" w:styleId="stwibulletlistCharCharCharChar">
    <w:name w:val="stwi bullet list Char Char Char Char"/>
    <w:basedOn w:val="a0"/>
    <w:rsid w:val="00082434"/>
    <w:pPr>
      <w:spacing w:before="100" w:after="100"/>
      <w:jc w:val="both"/>
    </w:pPr>
    <w:rPr>
      <w:sz w:val="22"/>
      <w:szCs w:val="22"/>
    </w:rPr>
  </w:style>
  <w:style w:type="paragraph" w:customStyle="1" w:styleId="annotationtext">
    <w:name w:val="annotation text"/>
    <w:basedOn w:val="a0"/>
    <w:rsid w:val="00082434"/>
    <w:rPr>
      <w:sz w:val="20"/>
      <w:szCs w:val="20"/>
    </w:rPr>
  </w:style>
  <w:style w:type="paragraph" w:customStyle="1" w:styleId="Default">
    <w:name w:val="Default"/>
    <w:rsid w:val="00082434"/>
    <w:pPr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annotationsubject">
    <w:name w:val="annotation subject"/>
    <w:basedOn w:val="annotationtext"/>
    <w:rsid w:val="00082434"/>
    <w:rPr>
      <w:b/>
      <w:bCs/>
    </w:rPr>
  </w:style>
  <w:style w:type="paragraph" w:customStyle="1" w:styleId="CharChar1CharChar1CharChar">
    <w:name w:val="Char Char Знак Знак1 Char Char1 Знак Знак Char Char"/>
    <w:basedOn w:val="a0"/>
    <w:rsid w:val="00082434"/>
    <w:pPr>
      <w:spacing w:before="100" w:after="100"/>
    </w:pPr>
    <w:rPr>
      <w:rFonts w:ascii="Tahoma" w:hAnsi="Tahoma"/>
      <w:sz w:val="20"/>
      <w:szCs w:val="20"/>
      <w:lang w:val="en-US"/>
    </w:rPr>
  </w:style>
  <w:style w:type="paragraph" w:customStyle="1" w:styleId="afff">
    <w:name w:val="Знак"/>
    <w:basedOn w:val="a0"/>
    <w:rsid w:val="00082434"/>
    <w:rPr>
      <w:rFonts w:ascii="Verdana" w:hAnsi="Verdana" w:cs="Verdana"/>
      <w:sz w:val="20"/>
      <w:szCs w:val="20"/>
      <w:lang w:val="en-US"/>
    </w:rPr>
  </w:style>
  <w:style w:type="paragraph" w:customStyle="1" w:styleId="2f1">
    <w:name w:val="Основной текст (2)"/>
    <w:basedOn w:val="a0"/>
    <w:rsid w:val="00082434"/>
    <w:pPr>
      <w:shd w:val="clear" w:color="auto" w:fill="FFFFFF"/>
      <w:spacing w:after="300" w:line="324" w:lineRule="exact"/>
      <w:jc w:val="center"/>
    </w:pPr>
    <w:rPr>
      <w:rFonts w:ascii="Calibri" w:hAnsi="Calibri" w:cs="Calibri"/>
      <w:b/>
      <w:spacing w:val="1"/>
      <w:sz w:val="26"/>
      <w:szCs w:val="20"/>
    </w:rPr>
  </w:style>
  <w:style w:type="paragraph" w:customStyle="1" w:styleId="601">
    <w:name w:val="Основной текст (60)1"/>
    <w:basedOn w:val="a0"/>
    <w:rsid w:val="00082434"/>
    <w:pPr>
      <w:shd w:val="clear" w:color="auto" w:fill="FFFFFF"/>
      <w:spacing w:line="240" w:lineRule="atLeast"/>
    </w:pPr>
    <w:rPr>
      <w:rFonts w:ascii="Calibri" w:hAnsi="Calibri" w:cs="Calibri"/>
      <w:sz w:val="21"/>
      <w:szCs w:val="20"/>
    </w:rPr>
  </w:style>
  <w:style w:type="paragraph" w:customStyle="1" w:styleId="410">
    <w:name w:val="Основной текст (4)1"/>
    <w:basedOn w:val="a0"/>
    <w:rsid w:val="00082434"/>
    <w:pPr>
      <w:shd w:val="clear" w:color="auto" w:fill="FFFFFF"/>
      <w:spacing w:before="180" w:after="180" w:line="283" w:lineRule="exact"/>
      <w:ind w:hanging="940"/>
      <w:jc w:val="both"/>
    </w:pPr>
    <w:rPr>
      <w:rFonts w:ascii="Calibri" w:hAnsi="Calibri" w:cs="Calibri"/>
      <w:sz w:val="20"/>
      <w:szCs w:val="20"/>
    </w:rPr>
  </w:style>
  <w:style w:type="paragraph" w:customStyle="1" w:styleId="footnotetext">
    <w:name w:val="footnote text"/>
    <w:basedOn w:val="a0"/>
    <w:rsid w:val="00082434"/>
    <w:rPr>
      <w:sz w:val="20"/>
      <w:szCs w:val="20"/>
    </w:rPr>
  </w:style>
  <w:style w:type="paragraph" w:customStyle="1" w:styleId="1f5">
    <w:name w:val="Название1"/>
    <w:basedOn w:val="a0"/>
    <w:rsid w:val="00082434"/>
    <w:pPr>
      <w:suppressLineNumbers/>
      <w:spacing w:before="120" w:after="120"/>
    </w:pPr>
    <w:rPr>
      <w:rFonts w:cs="Mangal"/>
      <w:i/>
      <w:iCs/>
    </w:rPr>
  </w:style>
  <w:style w:type="paragraph" w:customStyle="1" w:styleId="1f6">
    <w:name w:val="Указатель1"/>
    <w:basedOn w:val="a0"/>
    <w:rsid w:val="00082434"/>
    <w:pPr>
      <w:suppressLineNumbers/>
    </w:pPr>
    <w:rPr>
      <w:rFonts w:cs="Mangal"/>
    </w:rPr>
  </w:style>
  <w:style w:type="paragraph" w:customStyle="1" w:styleId="xl67">
    <w:name w:val="xl67"/>
    <w:basedOn w:val="a0"/>
    <w:rsid w:val="00082434"/>
    <w:pPr>
      <w:spacing w:before="100" w:after="100"/>
      <w:jc w:val="center"/>
    </w:pPr>
  </w:style>
  <w:style w:type="paragraph" w:customStyle="1" w:styleId="xl68">
    <w:name w:val="xl68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color w:val="000000"/>
    </w:rPr>
  </w:style>
  <w:style w:type="paragraph" w:customStyle="1" w:styleId="xl69">
    <w:name w:val="xl69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color w:val="000000"/>
    </w:rPr>
  </w:style>
  <w:style w:type="paragraph" w:customStyle="1" w:styleId="xl70">
    <w:name w:val="xl70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b/>
      <w:bCs/>
      <w:color w:val="000000"/>
    </w:rPr>
  </w:style>
  <w:style w:type="paragraph" w:customStyle="1" w:styleId="xl71">
    <w:name w:val="xl71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color w:val="000000"/>
    </w:rPr>
  </w:style>
  <w:style w:type="paragraph" w:customStyle="1" w:styleId="xl72">
    <w:name w:val="xl72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color w:val="000000"/>
    </w:rPr>
  </w:style>
  <w:style w:type="paragraph" w:customStyle="1" w:styleId="xl73">
    <w:name w:val="xl73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color w:val="000000"/>
    </w:rPr>
  </w:style>
  <w:style w:type="paragraph" w:customStyle="1" w:styleId="xl74">
    <w:name w:val="xl74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color w:val="000000"/>
    </w:rPr>
  </w:style>
  <w:style w:type="paragraph" w:customStyle="1" w:styleId="xl75">
    <w:name w:val="xl75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color w:val="000000"/>
    </w:rPr>
  </w:style>
  <w:style w:type="paragraph" w:customStyle="1" w:styleId="xl76">
    <w:name w:val="xl76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77">
    <w:name w:val="xl77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color w:val="000000"/>
    </w:rPr>
  </w:style>
  <w:style w:type="paragraph" w:customStyle="1" w:styleId="xl78">
    <w:name w:val="xl78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color w:val="000000"/>
    </w:rPr>
  </w:style>
  <w:style w:type="paragraph" w:customStyle="1" w:styleId="xl79">
    <w:name w:val="xl79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color w:val="000000"/>
    </w:rPr>
  </w:style>
  <w:style w:type="paragraph" w:customStyle="1" w:styleId="xl80">
    <w:name w:val="xl80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color w:val="000000"/>
    </w:rPr>
  </w:style>
  <w:style w:type="paragraph" w:customStyle="1" w:styleId="xl81">
    <w:name w:val="xl81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b/>
      <w:bCs/>
      <w:color w:val="000000"/>
    </w:rPr>
  </w:style>
  <w:style w:type="paragraph" w:customStyle="1" w:styleId="xl83">
    <w:name w:val="xl83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color w:val="000000"/>
    </w:rPr>
  </w:style>
  <w:style w:type="paragraph" w:customStyle="1" w:styleId="xl84">
    <w:name w:val="xl84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color w:val="000000"/>
    </w:rPr>
  </w:style>
  <w:style w:type="paragraph" w:customStyle="1" w:styleId="xl86">
    <w:name w:val="xl86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color w:val="000000"/>
    </w:rPr>
  </w:style>
  <w:style w:type="paragraph" w:customStyle="1" w:styleId="xl87">
    <w:name w:val="xl87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color w:val="000000"/>
    </w:rPr>
  </w:style>
  <w:style w:type="paragraph" w:customStyle="1" w:styleId="xl88">
    <w:name w:val="xl88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</w:style>
  <w:style w:type="paragraph" w:customStyle="1" w:styleId="xl89">
    <w:name w:val="xl89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</w:style>
  <w:style w:type="paragraph" w:customStyle="1" w:styleId="xl90">
    <w:name w:val="xl90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</w:style>
  <w:style w:type="paragraph" w:customStyle="1" w:styleId="xl91">
    <w:name w:val="xl91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</w:style>
  <w:style w:type="paragraph" w:customStyle="1" w:styleId="xl92">
    <w:name w:val="xl92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</w:style>
  <w:style w:type="paragraph" w:customStyle="1" w:styleId="xl93">
    <w:name w:val="xl93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</w:style>
  <w:style w:type="paragraph" w:customStyle="1" w:styleId="xl94">
    <w:name w:val="xl94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color w:val="000000"/>
    </w:rPr>
  </w:style>
  <w:style w:type="paragraph" w:customStyle="1" w:styleId="font5">
    <w:name w:val="font5"/>
    <w:basedOn w:val="a0"/>
    <w:rsid w:val="00082434"/>
    <w:pPr>
      <w:spacing w:before="100" w:after="100"/>
    </w:pPr>
    <w:rPr>
      <w:color w:val="000000"/>
      <w:sz w:val="20"/>
      <w:szCs w:val="20"/>
    </w:rPr>
  </w:style>
  <w:style w:type="paragraph" w:customStyle="1" w:styleId="xl65">
    <w:name w:val="xl65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sz w:val="20"/>
      <w:szCs w:val="20"/>
    </w:rPr>
  </w:style>
  <w:style w:type="paragraph" w:customStyle="1" w:styleId="xl95">
    <w:name w:val="xl95"/>
    <w:basedOn w:val="a0"/>
    <w:rsid w:val="0008243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color w:val="000000"/>
      <w:sz w:val="20"/>
      <w:szCs w:val="20"/>
    </w:rPr>
  </w:style>
  <w:style w:type="paragraph" w:customStyle="1" w:styleId="xl96">
    <w:name w:val="xl96"/>
    <w:basedOn w:val="a0"/>
    <w:rsid w:val="0008243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jc w:val="center"/>
    </w:pPr>
    <w:rPr>
      <w:color w:val="000000"/>
      <w:sz w:val="20"/>
      <w:szCs w:val="20"/>
    </w:rPr>
  </w:style>
  <w:style w:type="paragraph" w:customStyle="1" w:styleId="xl97">
    <w:name w:val="xl97"/>
    <w:basedOn w:val="a0"/>
    <w:rsid w:val="0008243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jc w:val="center"/>
    </w:pPr>
    <w:rPr>
      <w:color w:val="000000"/>
      <w:sz w:val="20"/>
      <w:szCs w:val="20"/>
    </w:rPr>
  </w:style>
  <w:style w:type="paragraph" w:customStyle="1" w:styleId="xl98">
    <w:name w:val="xl98"/>
    <w:basedOn w:val="a0"/>
    <w:rsid w:val="0008243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</w:pPr>
    <w:rPr>
      <w:color w:val="000000"/>
      <w:sz w:val="20"/>
      <w:szCs w:val="20"/>
    </w:rPr>
  </w:style>
  <w:style w:type="paragraph" w:customStyle="1" w:styleId="xl99">
    <w:name w:val="xl99"/>
    <w:basedOn w:val="a0"/>
    <w:rsid w:val="00082434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</w:pPr>
    <w:rPr>
      <w:sz w:val="20"/>
      <w:szCs w:val="20"/>
    </w:rPr>
  </w:style>
  <w:style w:type="paragraph" w:customStyle="1" w:styleId="xl100">
    <w:name w:val="xl100"/>
    <w:basedOn w:val="a0"/>
    <w:rsid w:val="00082434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hd w:val="clear" w:color="auto" w:fill="FFFFFF"/>
      <w:spacing w:before="100" w:after="100"/>
    </w:pPr>
    <w:rPr>
      <w:color w:val="000000"/>
      <w:sz w:val="20"/>
      <w:szCs w:val="20"/>
    </w:rPr>
  </w:style>
  <w:style w:type="paragraph" w:customStyle="1" w:styleId="xl101">
    <w:name w:val="xl101"/>
    <w:basedOn w:val="a0"/>
    <w:rsid w:val="0008243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0"/>
    <w:rsid w:val="00082434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sz w:val="20"/>
      <w:szCs w:val="20"/>
    </w:rPr>
  </w:style>
  <w:style w:type="paragraph" w:customStyle="1" w:styleId="xl103">
    <w:name w:val="xl103"/>
    <w:basedOn w:val="a0"/>
    <w:rsid w:val="00082434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color w:val="000000"/>
      <w:sz w:val="20"/>
      <w:szCs w:val="20"/>
    </w:rPr>
  </w:style>
  <w:style w:type="paragraph" w:customStyle="1" w:styleId="xl104">
    <w:name w:val="xl104"/>
    <w:basedOn w:val="a0"/>
    <w:rsid w:val="0008243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hd w:val="clear" w:color="auto" w:fill="FFFFFF"/>
      <w:spacing w:before="100" w:after="100"/>
      <w:jc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0"/>
    <w:rsid w:val="0008243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hd w:val="clear" w:color="auto" w:fill="FFFFFF"/>
      <w:spacing w:before="100" w:after="100"/>
      <w:jc w:val="center"/>
    </w:pPr>
    <w:rPr>
      <w:color w:val="000000"/>
      <w:sz w:val="20"/>
      <w:szCs w:val="20"/>
    </w:rPr>
  </w:style>
  <w:style w:type="paragraph" w:customStyle="1" w:styleId="xl106">
    <w:name w:val="xl106"/>
    <w:basedOn w:val="a0"/>
    <w:rsid w:val="0008243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hd w:val="clear" w:color="auto" w:fill="FFFFFF"/>
      <w:spacing w:before="100" w:after="100"/>
    </w:pPr>
    <w:rPr>
      <w:color w:val="000000"/>
      <w:sz w:val="20"/>
      <w:szCs w:val="20"/>
    </w:rPr>
  </w:style>
  <w:style w:type="paragraph" w:customStyle="1" w:styleId="DocumentMap">
    <w:name w:val="Document Map"/>
    <w:basedOn w:val="a0"/>
    <w:rsid w:val="00082434"/>
    <w:pPr>
      <w:shd w:val="clear" w:color="auto" w:fill="000080"/>
      <w:spacing w:line="360" w:lineRule="auto"/>
      <w:jc w:val="both"/>
    </w:pPr>
    <w:rPr>
      <w:rFonts w:ascii="Tahoma" w:hAnsi="Tahoma"/>
      <w:sz w:val="20"/>
      <w:szCs w:val="20"/>
    </w:rPr>
  </w:style>
  <w:style w:type="paragraph" w:customStyle="1" w:styleId="1f7">
    <w:name w:val="Красная строка1"/>
    <w:basedOn w:val="a1"/>
    <w:rsid w:val="00082434"/>
    <w:pPr>
      <w:spacing w:line="360" w:lineRule="auto"/>
      <w:ind w:firstLine="210"/>
    </w:pPr>
    <w:rPr>
      <w:rFonts w:ascii="Cambria" w:hAnsi="Cambria" w:cs="Cambria"/>
      <w:sz w:val="22"/>
      <w:szCs w:val="22"/>
      <w:lang w:val="en-US"/>
    </w:rPr>
  </w:style>
  <w:style w:type="paragraph" w:customStyle="1" w:styleId="S1">
    <w:name w:val="S_Маркированный"/>
    <w:basedOn w:val="ListBullet"/>
    <w:rsid w:val="00082434"/>
    <w:pPr>
      <w:widowControl/>
      <w:tabs>
        <w:tab w:val="left" w:pos="720"/>
        <w:tab w:val="left" w:pos="1260"/>
        <w:tab w:val="left" w:pos="1361"/>
      </w:tabs>
      <w:spacing w:after="0" w:line="360" w:lineRule="auto"/>
      <w:ind w:firstLine="1021"/>
    </w:pPr>
    <w:rPr>
      <w:rFonts w:ascii="Cambria" w:hAnsi="Cambria" w:cs="Cambria"/>
      <w:lang w:val="en-US"/>
    </w:rPr>
  </w:style>
  <w:style w:type="paragraph" w:customStyle="1" w:styleId="S310">
    <w:name w:val="S_Нумерованный_3.1"/>
    <w:basedOn w:val="a0"/>
    <w:rsid w:val="00082434"/>
    <w:pPr>
      <w:spacing w:line="360" w:lineRule="auto"/>
      <w:ind w:firstLine="624"/>
      <w:jc w:val="both"/>
    </w:pPr>
    <w:rPr>
      <w:rFonts w:ascii="Cambria" w:hAnsi="Cambria" w:cs="Cambria"/>
      <w:sz w:val="28"/>
      <w:szCs w:val="28"/>
    </w:rPr>
  </w:style>
  <w:style w:type="paragraph" w:customStyle="1" w:styleId="210">
    <w:name w:val="Основной текст с отступом 21"/>
    <w:basedOn w:val="a0"/>
    <w:rsid w:val="00082434"/>
    <w:pPr>
      <w:spacing w:line="360" w:lineRule="atLeast"/>
      <w:ind w:firstLine="720"/>
      <w:jc w:val="center"/>
    </w:pPr>
    <w:rPr>
      <w:rFonts w:ascii="Cambria" w:hAnsi="Cambria" w:cs="Cambria"/>
      <w:sz w:val="36"/>
      <w:lang w:val="en-US"/>
    </w:rPr>
  </w:style>
  <w:style w:type="paragraph" w:customStyle="1" w:styleId="211">
    <w:name w:val="Список 21"/>
    <w:basedOn w:val="a0"/>
    <w:rsid w:val="00082434"/>
    <w:pPr>
      <w:spacing w:line="360" w:lineRule="auto"/>
      <w:ind w:left="566" w:hanging="283"/>
      <w:jc w:val="both"/>
    </w:pPr>
    <w:rPr>
      <w:rFonts w:ascii="Cambria" w:hAnsi="Cambria" w:cs="Cambria"/>
      <w:lang w:val="en-US"/>
    </w:rPr>
  </w:style>
  <w:style w:type="paragraph" w:customStyle="1" w:styleId="310">
    <w:name w:val="Основной текст с отступом 31"/>
    <w:basedOn w:val="a0"/>
    <w:rsid w:val="00082434"/>
    <w:pPr>
      <w:spacing w:after="120" w:line="360" w:lineRule="auto"/>
      <w:ind w:left="283"/>
      <w:jc w:val="both"/>
    </w:pPr>
    <w:rPr>
      <w:rFonts w:ascii="Cambria" w:hAnsi="Cambria" w:cs="Cambria"/>
      <w:sz w:val="16"/>
      <w:szCs w:val="16"/>
      <w:lang w:val="en-US"/>
    </w:rPr>
  </w:style>
  <w:style w:type="paragraph" w:customStyle="1" w:styleId="afff0">
    <w:name w:val="Содержимое врезки"/>
    <w:basedOn w:val="a1"/>
    <w:rsid w:val="00082434"/>
    <w:pPr>
      <w:spacing w:line="360" w:lineRule="auto"/>
    </w:pPr>
    <w:rPr>
      <w:rFonts w:ascii="Cambria" w:hAnsi="Cambria" w:cs="Cambria"/>
      <w:sz w:val="22"/>
      <w:szCs w:val="22"/>
      <w:lang w:val="en-US"/>
    </w:rPr>
  </w:style>
  <w:style w:type="paragraph" w:customStyle="1" w:styleId="BodyTextIndent">
    <w:name w:val="Body Text Indent"/>
    <w:basedOn w:val="a1"/>
    <w:rsid w:val="00082434"/>
    <w:pPr>
      <w:spacing w:line="360" w:lineRule="auto"/>
      <w:ind w:firstLine="210"/>
    </w:pPr>
    <w:rPr>
      <w:rFonts w:ascii="Cambria" w:hAnsi="Cambria" w:cs="Cambria"/>
      <w:sz w:val="22"/>
      <w:szCs w:val="22"/>
      <w:lang w:val="en-US"/>
    </w:rPr>
  </w:style>
  <w:style w:type="paragraph" w:customStyle="1" w:styleId="BodyTextFirstIndent2">
    <w:name w:val="Body Text First Indent 2"/>
    <w:basedOn w:val="aff6"/>
    <w:rsid w:val="00082434"/>
    <w:pPr>
      <w:spacing w:before="0" w:line="360" w:lineRule="auto"/>
      <w:ind w:right="284" w:firstLine="210"/>
    </w:pPr>
    <w:rPr>
      <w:rFonts w:ascii="Cambria" w:hAnsi="Cambria" w:cs="Cambria"/>
      <w:sz w:val="28"/>
      <w:szCs w:val="24"/>
    </w:rPr>
  </w:style>
  <w:style w:type="paragraph" w:customStyle="1" w:styleId="NormalIndent">
    <w:name w:val="Normal Indent"/>
    <w:basedOn w:val="a0"/>
    <w:rsid w:val="00082434"/>
    <w:pPr>
      <w:spacing w:line="360" w:lineRule="auto"/>
      <w:ind w:left="708"/>
      <w:jc w:val="both"/>
    </w:pPr>
    <w:rPr>
      <w:rFonts w:ascii="Cambria" w:hAnsi="Cambria" w:cs="Cambria"/>
      <w:lang w:val="en-US"/>
    </w:rPr>
  </w:style>
  <w:style w:type="paragraph" w:customStyle="1" w:styleId="index1">
    <w:name w:val="index 1"/>
    <w:basedOn w:val="a0"/>
    <w:rsid w:val="00082434"/>
    <w:pPr>
      <w:spacing w:line="360" w:lineRule="auto"/>
      <w:ind w:left="200" w:hanging="200"/>
      <w:jc w:val="both"/>
    </w:pPr>
    <w:rPr>
      <w:rFonts w:ascii="Cambria" w:hAnsi="Cambria" w:cs="Cambria"/>
      <w:lang w:val="en-US"/>
    </w:rPr>
  </w:style>
  <w:style w:type="paragraph" w:customStyle="1" w:styleId="indexheading">
    <w:name w:val="index heading"/>
    <w:basedOn w:val="a0"/>
    <w:rsid w:val="00082434"/>
    <w:pPr>
      <w:spacing w:line="360" w:lineRule="auto"/>
      <w:jc w:val="both"/>
    </w:pPr>
    <w:rPr>
      <w:rFonts w:ascii="Cambria" w:hAnsi="Cambria" w:cs="Cambria"/>
      <w:lang w:val="en-US"/>
    </w:rPr>
  </w:style>
  <w:style w:type="paragraph" w:customStyle="1" w:styleId="BodyTextIndent3">
    <w:name w:val="Body Text Indent 3"/>
    <w:basedOn w:val="a0"/>
    <w:rsid w:val="00082434"/>
    <w:pPr>
      <w:spacing w:after="120" w:line="360" w:lineRule="auto"/>
      <w:ind w:left="283" w:firstLine="720"/>
      <w:jc w:val="both"/>
    </w:pPr>
    <w:rPr>
      <w:rFonts w:ascii="Cambria" w:hAnsi="Cambria" w:cs="Cambria"/>
      <w:sz w:val="16"/>
      <w:szCs w:val="16"/>
    </w:rPr>
  </w:style>
  <w:style w:type="paragraph" w:customStyle="1" w:styleId="1f8">
    <w:name w:val="1основа Знак Знак Знак"/>
    <w:basedOn w:val="a0"/>
    <w:rsid w:val="00082434"/>
    <w:pPr>
      <w:spacing w:before="100" w:after="100" w:line="360" w:lineRule="auto"/>
      <w:ind w:left="601" w:firstLine="601"/>
      <w:jc w:val="both"/>
    </w:pPr>
    <w:rPr>
      <w:rFonts w:ascii="Arial" w:hAnsi="Arial" w:cs="Arial"/>
    </w:rPr>
  </w:style>
  <w:style w:type="paragraph" w:customStyle="1" w:styleId="S2">
    <w:name w:val="S_Обычный в таблице"/>
    <w:basedOn w:val="a0"/>
    <w:rsid w:val="00082434"/>
    <w:pPr>
      <w:spacing w:line="360" w:lineRule="auto"/>
      <w:jc w:val="center"/>
    </w:pPr>
    <w:rPr>
      <w:rFonts w:ascii="Cambria" w:hAnsi="Cambria" w:cs="Cambria"/>
    </w:rPr>
  </w:style>
  <w:style w:type="paragraph" w:customStyle="1" w:styleId="BlockText">
    <w:name w:val="Block Text"/>
    <w:basedOn w:val="a0"/>
    <w:rsid w:val="00082434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 w:cs="CG Times"/>
      <w:color w:val="000000"/>
      <w:szCs w:val="18"/>
      <w:lang w:val="en-US"/>
    </w:rPr>
  </w:style>
  <w:style w:type="paragraph" w:customStyle="1" w:styleId="1f9">
    <w:name w:val="Цитата1"/>
    <w:basedOn w:val="a0"/>
    <w:rsid w:val="00082434"/>
    <w:pPr>
      <w:spacing w:line="360" w:lineRule="auto"/>
      <w:ind w:left="284" w:right="-1" w:firstLine="567"/>
      <w:jc w:val="both"/>
    </w:pPr>
    <w:rPr>
      <w:rFonts w:ascii="Cambria" w:hAnsi="Cambria" w:cs="Cambria"/>
      <w:lang w:val="en-US"/>
    </w:rPr>
  </w:style>
  <w:style w:type="paragraph" w:customStyle="1" w:styleId="endnotetext">
    <w:name w:val="endnote text"/>
    <w:basedOn w:val="a0"/>
    <w:rsid w:val="00082434"/>
    <w:pPr>
      <w:spacing w:line="360" w:lineRule="auto"/>
      <w:jc w:val="both"/>
    </w:pPr>
    <w:rPr>
      <w:rFonts w:ascii="Cambria" w:hAnsi="Cambria" w:cs="Cambria"/>
      <w:sz w:val="20"/>
      <w:szCs w:val="20"/>
    </w:rPr>
  </w:style>
  <w:style w:type="paragraph" w:styleId="2f2">
    <w:name w:val="toc 2"/>
    <w:basedOn w:val="a0"/>
    <w:rsid w:val="00082434"/>
    <w:pPr>
      <w:tabs>
        <w:tab w:val="left" w:pos="426"/>
        <w:tab w:val="right" w:leader="dot" w:pos="9771"/>
      </w:tabs>
      <w:ind w:left="283"/>
    </w:pPr>
    <w:rPr>
      <w:bCs/>
      <w:sz w:val="20"/>
      <w:szCs w:val="20"/>
    </w:rPr>
  </w:style>
  <w:style w:type="paragraph" w:customStyle="1" w:styleId="1fa">
    <w:name w:val="Подзаголовок_1"/>
    <w:basedOn w:val="9"/>
    <w:rsid w:val="00082434"/>
    <w:pPr>
      <w:numPr>
        <w:ilvl w:val="0"/>
        <w:numId w:val="0"/>
      </w:numPr>
    </w:pPr>
    <w:rPr>
      <w:b/>
      <w:sz w:val="26"/>
      <w:szCs w:val="26"/>
    </w:rPr>
  </w:style>
  <w:style w:type="paragraph" w:customStyle="1" w:styleId="1fb">
    <w:name w:val="Без интервала1"/>
    <w:basedOn w:val="a0"/>
    <w:rsid w:val="00082434"/>
    <w:pPr>
      <w:jc w:val="both"/>
    </w:pPr>
    <w:rPr>
      <w:rFonts w:ascii="Cambria" w:hAnsi="Cambria" w:cs="Cambria"/>
      <w:lang w:val="en-US"/>
    </w:rPr>
  </w:style>
  <w:style w:type="paragraph" w:customStyle="1" w:styleId="212">
    <w:name w:val="Цитата 21"/>
    <w:basedOn w:val="a0"/>
    <w:rsid w:val="00082434"/>
    <w:pPr>
      <w:spacing w:line="360" w:lineRule="auto"/>
      <w:jc w:val="both"/>
    </w:pPr>
    <w:rPr>
      <w:rFonts w:ascii="Cambria" w:hAnsi="Cambria" w:cs="Cambria"/>
      <w:i/>
      <w:iCs/>
      <w:sz w:val="20"/>
      <w:szCs w:val="20"/>
    </w:rPr>
  </w:style>
  <w:style w:type="paragraph" w:customStyle="1" w:styleId="1fc">
    <w:name w:val="Выделенная цитата1"/>
    <w:basedOn w:val="a0"/>
    <w:rsid w:val="00082434"/>
    <w:pPr>
      <w:pBdr>
        <w:top w:val="single" w:sz="1" w:space="10" w:color="800000"/>
        <w:left w:val="none" w:sz="0" w:space="0" w:color="000000"/>
        <w:bottom w:val="single" w:sz="1" w:space="4" w:color="800000"/>
        <w:right w:val="none" w:sz="0" w:space="0" w:color="000000"/>
      </w:pBdr>
      <w:spacing w:before="160" w:line="300" w:lineRule="auto"/>
      <w:ind w:left="1440" w:right="1440"/>
      <w:jc w:val="both"/>
    </w:pPr>
    <w:rPr>
      <w:rFonts w:ascii="Cambria" w:hAnsi="Cambria" w:cs="Cambria"/>
      <w:caps/>
      <w:color w:val="622423"/>
      <w:spacing w:val="5"/>
      <w:sz w:val="20"/>
      <w:szCs w:val="20"/>
    </w:rPr>
  </w:style>
  <w:style w:type="paragraph" w:customStyle="1" w:styleId="1fd">
    <w:name w:val="Заголовок оглавления1"/>
    <w:basedOn w:val="1"/>
    <w:rsid w:val="00082434"/>
    <w:pPr>
      <w:keepNext w:val="0"/>
      <w:numPr>
        <w:numId w:val="0"/>
      </w:numPr>
      <w:pBdr>
        <w:top w:val="none" w:sz="0" w:space="0" w:color="000000"/>
        <w:left w:val="none" w:sz="0" w:space="0" w:color="000000"/>
        <w:bottom w:val="double" w:sz="40" w:space="1" w:color="800000"/>
        <w:right w:val="none" w:sz="0" w:space="0" w:color="000000"/>
      </w:pBdr>
      <w:spacing w:before="400" w:after="0"/>
      <w:ind w:left="720" w:hanging="360"/>
    </w:pPr>
    <w:rPr>
      <w:rFonts w:ascii="Cambria" w:hAnsi="Cambria" w:cs="Cambria"/>
      <w:caps/>
      <w:spacing w:val="20"/>
      <w:sz w:val="28"/>
      <w:szCs w:val="28"/>
    </w:rPr>
  </w:style>
  <w:style w:type="paragraph" w:customStyle="1" w:styleId="1fe">
    <w:name w:val="Обычный1"/>
    <w:rsid w:val="00082434"/>
    <w:pPr>
      <w:suppressAutoHyphens/>
    </w:pPr>
    <w:rPr>
      <w:rFonts w:ascii="Times New Roman" w:eastAsia="Times New Roman" w:hAnsi="Times New Roman"/>
      <w:sz w:val="22"/>
      <w:lang w:eastAsia="zh-CN"/>
    </w:rPr>
  </w:style>
  <w:style w:type="paragraph" w:styleId="39">
    <w:name w:val="toc 3"/>
    <w:basedOn w:val="a0"/>
    <w:rsid w:val="00082434"/>
    <w:pPr>
      <w:tabs>
        <w:tab w:val="right" w:leader="dot" w:pos="9072"/>
      </w:tabs>
      <w:spacing w:line="360" w:lineRule="auto"/>
      <w:ind w:left="220"/>
    </w:pPr>
    <w:rPr>
      <w:rFonts w:ascii="Calibri" w:hAnsi="Calibri" w:cs="Calibri"/>
      <w:sz w:val="20"/>
      <w:szCs w:val="20"/>
      <w:lang w:val="en-US"/>
    </w:rPr>
  </w:style>
  <w:style w:type="paragraph" w:styleId="48">
    <w:name w:val="toc 4"/>
    <w:basedOn w:val="a0"/>
    <w:rsid w:val="00082434"/>
    <w:pPr>
      <w:tabs>
        <w:tab w:val="right" w:leader="dot" w:pos="8789"/>
      </w:tabs>
      <w:spacing w:line="360" w:lineRule="auto"/>
      <w:ind w:left="440"/>
    </w:pPr>
    <w:rPr>
      <w:rFonts w:ascii="Calibri" w:hAnsi="Calibri" w:cs="Calibri"/>
      <w:sz w:val="20"/>
      <w:szCs w:val="20"/>
      <w:lang w:val="en-US"/>
    </w:rPr>
  </w:style>
  <w:style w:type="paragraph" w:styleId="54">
    <w:name w:val="toc 5"/>
    <w:basedOn w:val="a0"/>
    <w:rsid w:val="00082434"/>
    <w:pPr>
      <w:tabs>
        <w:tab w:val="right" w:leader="dot" w:pos="8506"/>
      </w:tabs>
      <w:spacing w:line="360" w:lineRule="auto"/>
      <w:ind w:left="660"/>
    </w:pPr>
    <w:rPr>
      <w:rFonts w:ascii="Calibri" w:hAnsi="Calibri" w:cs="Calibri"/>
      <w:sz w:val="20"/>
      <w:szCs w:val="20"/>
      <w:lang w:val="en-US"/>
    </w:rPr>
  </w:style>
  <w:style w:type="paragraph" w:styleId="64">
    <w:name w:val="toc 6"/>
    <w:basedOn w:val="a0"/>
    <w:rsid w:val="00082434"/>
    <w:pPr>
      <w:tabs>
        <w:tab w:val="right" w:leader="dot" w:pos="8223"/>
      </w:tabs>
      <w:spacing w:line="360" w:lineRule="auto"/>
      <w:ind w:left="880"/>
    </w:pPr>
    <w:rPr>
      <w:rFonts w:ascii="Calibri" w:hAnsi="Calibri" w:cs="Calibri"/>
      <w:sz w:val="20"/>
      <w:szCs w:val="20"/>
      <w:lang w:val="en-US"/>
    </w:rPr>
  </w:style>
  <w:style w:type="paragraph" w:styleId="74">
    <w:name w:val="toc 7"/>
    <w:basedOn w:val="a0"/>
    <w:rsid w:val="00082434"/>
    <w:pPr>
      <w:tabs>
        <w:tab w:val="right" w:leader="dot" w:pos="7940"/>
      </w:tabs>
      <w:spacing w:line="360" w:lineRule="auto"/>
      <w:ind w:left="1100"/>
    </w:pPr>
    <w:rPr>
      <w:rFonts w:ascii="Calibri" w:hAnsi="Calibri" w:cs="Calibri"/>
      <w:sz w:val="20"/>
      <w:szCs w:val="20"/>
      <w:lang w:val="en-US"/>
    </w:rPr>
  </w:style>
  <w:style w:type="paragraph" w:styleId="83">
    <w:name w:val="toc 8"/>
    <w:basedOn w:val="a0"/>
    <w:rsid w:val="00082434"/>
    <w:pPr>
      <w:tabs>
        <w:tab w:val="right" w:leader="dot" w:pos="7657"/>
      </w:tabs>
      <w:spacing w:line="360" w:lineRule="auto"/>
      <w:ind w:left="1320"/>
    </w:pPr>
    <w:rPr>
      <w:rFonts w:ascii="Calibri" w:hAnsi="Calibri" w:cs="Calibri"/>
      <w:sz w:val="20"/>
      <w:szCs w:val="20"/>
      <w:lang w:val="en-US"/>
    </w:rPr>
  </w:style>
  <w:style w:type="paragraph" w:styleId="92">
    <w:name w:val="toc 9"/>
    <w:basedOn w:val="a0"/>
    <w:rsid w:val="00082434"/>
    <w:pPr>
      <w:tabs>
        <w:tab w:val="right" w:leader="dot" w:pos="7374"/>
      </w:tabs>
      <w:spacing w:line="360" w:lineRule="auto"/>
      <w:ind w:left="1540"/>
    </w:pPr>
    <w:rPr>
      <w:rFonts w:ascii="Calibri" w:hAnsi="Calibri" w:cs="Calibri"/>
      <w:sz w:val="20"/>
      <w:szCs w:val="20"/>
      <w:lang w:val="en-US"/>
    </w:rPr>
  </w:style>
  <w:style w:type="paragraph" w:customStyle="1" w:styleId="afff1">
    <w:name w:val="Заголовок без нумерации"/>
    <w:basedOn w:val="3"/>
    <w:rsid w:val="00082434"/>
    <w:pPr>
      <w:numPr>
        <w:ilvl w:val="0"/>
        <w:numId w:val="0"/>
      </w:numPr>
      <w:tabs>
        <w:tab w:val="left" w:pos="851"/>
      </w:tabs>
      <w:spacing w:before="240" w:after="240"/>
      <w:jc w:val="left"/>
    </w:pPr>
    <w:rPr>
      <w:b/>
      <w:sz w:val="24"/>
      <w:lang w:val="ru-RU"/>
    </w:rPr>
  </w:style>
  <w:style w:type="paragraph" w:customStyle="1" w:styleId="S3">
    <w:name w:val="S_Обычный"/>
    <w:basedOn w:val="a0"/>
    <w:rsid w:val="00082434"/>
    <w:pPr>
      <w:ind w:firstLine="709"/>
    </w:pPr>
    <w:rPr>
      <w:rFonts w:eastAsia="Times New Roman" w:cs="Mangal"/>
      <w:lang w:val="ru-RU" w:bidi="hi-IN"/>
    </w:rPr>
  </w:style>
  <w:style w:type="paragraph" w:customStyle="1" w:styleId="1ff">
    <w:name w:val="Рабочий Стиль1"/>
    <w:basedOn w:val="a1"/>
    <w:rsid w:val="00082434"/>
    <w:pPr>
      <w:spacing w:after="0" w:line="312" w:lineRule="auto"/>
      <w:ind w:firstLine="567"/>
    </w:pPr>
    <w:rPr>
      <w:sz w:val="28"/>
    </w:rPr>
  </w:style>
  <w:style w:type="paragraph" w:customStyle="1" w:styleId="2f3">
    <w:name w:val="Обычный2"/>
    <w:rsid w:val="00082434"/>
    <w:pPr>
      <w:suppressAutoHyphens/>
    </w:pPr>
    <w:rPr>
      <w:rFonts w:ascii="Times New Roman" w:eastAsia="Times New Roman" w:hAnsi="Times New Roman"/>
      <w:sz w:val="22"/>
      <w:lang w:eastAsia="zh-CN"/>
    </w:rPr>
  </w:style>
  <w:style w:type="paragraph" w:customStyle="1" w:styleId="140">
    <w:name w:val="Стиль 14 пт По ширине"/>
    <w:basedOn w:val="a0"/>
    <w:rsid w:val="00082434"/>
    <w:pPr>
      <w:jc w:val="both"/>
    </w:pPr>
    <w:rPr>
      <w:sz w:val="28"/>
      <w:szCs w:val="20"/>
    </w:rPr>
  </w:style>
  <w:style w:type="paragraph" w:customStyle="1" w:styleId="213">
    <w:name w:val="Маркированный список 21"/>
    <w:basedOn w:val="a0"/>
    <w:rsid w:val="00082434"/>
    <w:pPr>
      <w:spacing w:after="120"/>
      <w:ind w:left="566" w:hanging="283"/>
    </w:pPr>
  </w:style>
  <w:style w:type="paragraph" w:customStyle="1" w:styleId="311">
    <w:name w:val="Маркированный список 31"/>
    <w:basedOn w:val="a0"/>
    <w:rsid w:val="00082434"/>
    <w:pPr>
      <w:spacing w:after="120"/>
      <w:ind w:left="849" w:hanging="283"/>
    </w:pPr>
  </w:style>
  <w:style w:type="paragraph" w:customStyle="1" w:styleId="411">
    <w:name w:val="Маркированный список 41"/>
    <w:basedOn w:val="a0"/>
    <w:rsid w:val="00082434"/>
    <w:pPr>
      <w:spacing w:after="120"/>
      <w:ind w:left="1132" w:hanging="283"/>
    </w:pPr>
  </w:style>
  <w:style w:type="paragraph" w:customStyle="1" w:styleId="ListContinue">
    <w:name w:val="List Continue"/>
    <w:basedOn w:val="a0"/>
    <w:rsid w:val="00082434"/>
    <w:pPr>
      <w:spacing w:after="120"/>
      <w:ind w:left="283"/>
    </w:pPr>
  </w:style>
  <w:style w:type="paragraph" w:customStyle="1" w:styleId="ListContinue2">
    <w:name w:val="List Continue 2"/>
    <w:basedOn w:val="a0"/>
    <w:rsid w:val="00082434"/>
    <w:pPr>
      <w:spacing w:after="120"/>
      <w:ind w:left="566"/>
    </w:pPr>
  </w:style>
  <w:style w:type="paragraph" w:customStyle="1" w:styleId="111">
    <w:name w:val="Стиль11"/>
    <w:basedOn w:val="1"/>
    <w:rsid w:val="00082434"/>
    <w:pPr>
      <w:keepNext w:val="0"/>
      <w:numPr>
        <w:numId w:val="0"/>
      </w:numPr>
      <w:pBdr>
        <w:top w:val="none" w:sz="0" w:space="0" w:color="000000"/>
        <w:left w:val="none" w:sz="0" w:space="0" w:color="000000"/>
        <w:bottom w:val="double" w:sz="40" w:space="1" w:color="800000"/>
        <w:right w:val="none" w:sz="0" w:space="0" w:color="000000"/>
      </w:pBdr>
      <w:spacing w:before="0" w:after="0" w:line="276" w:lineRule="auto"/>
    </w:pPr>
    <w:rPr>
      <w:caps/>
      <w:spacing w:val="20"/>
      <w:sz w:val="28"/>
      <w:szCs w:val="28"/>
    </w:rPr>
  </w:style>
  <w:style w:type="paragraph" w:customStyle="1" w:styleId="49">
    <w:name w:val="Стиль4"/>
    <w:basedOn w:val="a0"/>
    <w:rsid w:val="00082434"/>
    <w:pPr>
      <w:spacing w:line="360" w:lineRule="auto"/>
      <w:jc w:val="both"/>
    </w:pPr>
  </w:style>
  <w:style w:type="paragraph" w:customStyle="1" w:styleId="Style2">
    <w:name w:val="Style2"/>
    <w:basedOn w:val="a0"/>
    <w:rsid w:val="00082434"/>
  </w:style>
  <w:style w:type="paragraph" w:customStyle="1" w:styleId="afff2">
    <w:name w:val="Рисунок/Таблица"/>
    <w:basedOn w:val="a0"/>
    <w:rsid w:val="00082434"/>
    <w:pPr>
      <w:spacing w:after="120" w:line="360" w:lineRule="auto"/>
      <w:ind w:firstLine="567"/>
      <w:jc w:val="center"/>
    </w:pPr>
    <w:rPr>
      <w:sz w:val="28"/>
    </w:rPr>
  </w:style>
  <w:style w:type="paragraph" w:customStyle="1" w:styleId="afff3">
    <w:name w:val="Стиль адрес"/>
    <w:basedOn w:val="a0"/>
    <w:rsid w:val="00082434"/>
    <w:pPr>
      <w:tabs>
        <w:tab w:val="left" w:pos="360"/>
      </w:tabs>
      <w:spacing w:after="200" w:line="264" w:lineRule="auto"/>
      <w:ind w:left="4820"/>
    </w:pPr>
    <w:rPr>
      <w:rFonts w:ascii="Cambria" w:hAnsi="Cambria" w:cs="Cambria"/>
      <w:sz w:val="28"/>
      <w:szCs w:val="20"/>
      <w:lang w:val="en-US"/>
    </w:rPr>
  </w:style>
  <w:style w:type="paragraph" w:customStyle="1" w:styleId="xl63">
    <w:name w:val="xl63"/>
    <w:basedOn w:val="a0"/>
    <w:rsid w:val="0008243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</w:rPr>
  </w:style>
  <w:style w:type="paragraph" w:customStyle="1" w:styleId="xl64">
    <w:name w:val="xl64"/>
    <w:basedOn w:val="a0"/>
    <w:rsid w:val="00082434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color w:val="000000"/>
    </w:rPr>
  </w:style>
  <w:style w:type="paragraph" w:customStyle="1" w:styleId="1ff0">
    <w:name w:val="Стиль1"/>
    <w:basedOn w:val="1f4"/>
    <w:rsid w:val="00082434"/>
    <w:pPr>
      <w:tabs>
        <w:tab w:val="left" w:pos="720"/>
      </w:tabs>
      <w:ind w:hanging="360"/>
      <w:jc w:val="both"/>
    </w:pPr>
    <w:rPr>
      <w:sz w:val="24"/>
      <w:szCs w:val="24"/>
    </w:rPr>
  </w:style>
  <w:style w:type="paragraph" w:customStyle="1" w:styleId="font6">
    <w:name w:val="font6"/>
    <w:basedOn w:val="a0"/>
    <w:rsid w:val="00082434"/>
    <w:pPr>
      <w:spacing w:before="100" w:after="100"/>
    </w:pPr>
    <w:rPr>
      <w:rFonts w:ascii="Calibri" w:hAnsi="Calibri" w:cs="Calibri"/>
    </w:rPr>
  </w:style>
  <w:style w:type="paragraph" w:customStyle="1" w:styleId="xl107">
    <w:name w:val="xl107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</w:style>
  <w:style w:type="paragraph" w:customStyle="1" w:styleId="xl108">
    <w:name w:val="xl108"/>
    <w:basedOn w:val="a0"/>
    <w:rsid w:val="0008243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09">
    <w:name w:val="xl109"/>
    <w:basedOn w:val="a0"/>
    <w:rsid w:val="0008243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10">
    <w:name w:val="xl110"/>
    <w:basedOn w:val="a0"/>
    <w:rsid w:val="0008243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</w:style>
  <w:style w:type="paragraph" w:customStyle="1" w:styleId="xl111">
    <w:name w:val="xl111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</w:rPr>
  </w:style>
  <w:style w:type="paragraph" w:customStyle="1" w:styleId="xl112">
    <w:name w:val="xl112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b/>
      <w:bCs/>
    </w:rPr>
  </w:style>
  <w:style w:type="paragraph" w:customStyle="1" w:styleId="xl113">
    <w:name w:val="xl113"/>
    <w:basedOn w:val="a0"/>
    <w:rsid w:val="00082434"/>
    <w:pPr>
      <w:shd w:val="clear" w:color="auto" w:fill="CCCCFF"/>
      <w:spacing w:before="100" w:after="100"/>
      <w:jc w:val="center"/>
    </w:pPr>
    <w:rPr>
      <w:b/>
      <w:bCs/>
      <w:sz w:val="48"/>
      <w:szCs w:val="48"/>
    </w:rPr>
  </w:style>
  <w:style w:type="paragraph" w:customStyle="1" w:styleId="xl114">
    <w:name w:val="xl114"/>
    <w:basedOn w:val="a0"/>
    <w:rsid w:val="00082434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CCCCFF"/>
      <w:spacing w:before="100" w:after="100"/>
      <w:jc w:val="center"/>
    </w:pPr>
    <w:rPr>
      <w:b/>
      <w:bCs/>
      <w:sz w:val="48"/>
      <w:szCs w:val="48"/>
    </w:rPr>
  </w:style>
  <w:style w:type="paragraph" w:customStyle="1" w:styleId="xl115">
    <w:name w:val="xl115"/>
    <w:basedOn w:val="a0"/>
    <w:rsid w:val="00082434"/>
    <w:pPr>
      <w:pBdr>
        <w:top w:val="single" w:sz="4" w:space="0" w:color="000000"/>
        <w:left w:val="none" w:sz="0" w:space="0" w:color="000000"/>
        <w:bottom w:val="none" w:sz="0" w:space="0" w:color="000000"/>
        <w:right w:val="single" w:sz="8" w:space="0" w:color="000000"/>
      </w:pBdr>
      <w:shd w:val="clear" w:color="auto" w:fill="CCCCFF"/>
      <w:spacing w:before="100" w:after="100"/>
      <w:jc w:val="center"/>
    </w:pPr>
    <w:rPr>
      <w:b/>
      <w:bCs/>
      <w:sz w:val="48"/>
      <w:szCs w:val="48"/>
    </w:rPr>
  </w:style>
  <w:style w:type="paragraph" w:customStyle="1" w:styleId="xl116">
    <w:name w:val="xl116"/>
    <w:basedOn w:val="a0"/>
    <w:rsid w:val="00082434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CCCCFF"/>
      <w:spacing w:before="100" w:after="100"/>
      <w:jc w:val="center"/>
    </w:pPr>
    <w:rPr>
      <w:b/>
      <w:bCs/>
      <w:sz w:val="48"/>
      <w:szCs w:val="48"/>
    </w:rPr>
  </w:style>
  <w:style w:type="paragraph" w:customStyle="1" w:styleId="xl117">
    <w:name w:val="xl117"/>
    <w:basedOn w:val="a0"/>
    <w:rsid w:val="00082434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hd w:val="clear" w:color="auto" w:fill="CCCCFF"/>
      <w:spacing w:before="100" w:after="100"/>
      <w:jc w:val="center"/>
    </w:pPr>
    <w:rPr>
      <w:b/>
      <w:bCs/>
      <w:sz w:val="48"/>
      <w:szCs w:val="48"/>
    </w:rPr>
  </w:style>
  <w:style w:type="paragraph" w:customStyle="1" w:styleId="font7">
    <w:name w:val="font7"/>
    <w:basedOn w:val="a0"/>
    <w:rsid w:val="00082434"/>
    <w:pPr>
      <w:spacing w:before="100" w:after="100"/>
    </w:pPr>
    <w:rPr>
      <w:color w:val="000000"/>
      <w:sz w:val="20"/>
      <w:szCs w:val="20"/>
    </w:rPr>
  </w:style>
  <w:style w:type="paragraph" w:customStyle="1" w:styleId="1ff1">
    <w:name w:val="Рецензия1"/>
    <w:rsid w:val="00082434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2f4">
    <w:name w:val="Без интервала2"/>
    <w:basedOn w:val="a0"/>
    <w:rsid w:val="00082434"/>
    <w:pPr>
      <w:jc w:val="both"/>
    </w:pPr>
    <w:rPr>
      <w:rFonts w:ascii="Cambria" w:hAnsi="Cambria" w:cs="Cambria"/>
      <w:lang w:val="en-US"/>
    </w:rPr>
  </w:style>
  <w:style w:type="paragraph" w:customStyle="1" w:styleId="220">
    <w:name w:val="Цитата 22"/>
    <w:basedOn w:val="a0"/>
    <w:rsid w:val="00082434"/>
    <w:pPr>
      <w:spacing w:line="360" w:lineRule="auto"/>
      <w:jc w:val="both"/>
    </w:pPr>
    <w:rPr>
      <w:rFonts w:ascii="Cambria" w:hAnsi="Cambria" w:cs="Cambria"/>
      <w:i/>
      <w:iCs/>
      <w:sz w:val="20"/>
      <w:szCs w:val="20"/>
    </w:rPr>
  </w:style>
  <w:style w:type="paragraph" w:customStyle="1" w:styleId="2f5">
    <w:name w:val="Выделенная цитата2"/>
    <w:basedOn w:val="a0"/>
    <w:rsid w:val="00082434"/>
    <w:pPr>
      <w:pBdr>
        <w:top w:val="single" w:sz="1" w:space="10" w:color="800000"/>
        <w:left w:val="none" w:sz="0" w:space="0" w:color="000000"/>
        <w:bottom w:val="single" w:sz="1" w:space="4" w:color="800000"/>
        <w:right w:val="none" w:sz="0" w:space="0" w:color="000000"/>
      </w:pBdr>
      <w:spacing w:before="160" w:line="300" w:lineRule="auto"/>
      <w:ind w:left="1440" w:right="1440"/>
      <w:jc w:val="both"/>
    </w:pPr>
    <w:rPr>
      <w:rFonts w:ascii="Cambria" w:hAnsi="Cambria" w:cs="Cambria"/>
      <w:caps/>
      <w:color w:val="622423"/>
      <w:spacing w:val="5"/>
      <w:sz w:val="20"/>
      <w:szCs w:val="20"/>
    </w:rPr>
  </w:style>
  <w:style w:type="paragraph" w:customStyle="1" w:styleId="2f6">
    <w:name w:val="Заголовок оглавления2"/>
    <w:basedOn w:val="1"/>
    <w:rsid w:val="00082434"/>
    <w:pPr>
      <w:keepNext w:val="0"/>
      <w:numPr>
        <w:numId w:val="0"/>
      </w:numPr>
      <w:pBdr>
        <w:top w:val="none" w:sz="0" w:space="0" w:color="000000"/>
        <w:left w:val="none" w:sz="0" w:space="0" w:color="000000"/>
        <w:bottom w:val="double" w:sz="40" w:space="1" w:color="800000"/>
        <w:right w:val="none" w:sz="0" w:space="0" w:color="000000"/>
      </w:pBdr>
      <w:spacing w:before="400" w:after="0"/>
      <w:ind w:left="720" w:hanging="360"/>
    </w:pPr>
    <w:rPr>
      <w:rFonts w:ascii="Cambria" w:hAnsi="Cambria" w:cs="Cambria"/>
      <w:caps/>
      <w:spacing w:val="20"/>
      <w:sz w:val="28"/>
      <w:szCs w:val="28"/>
    </w:rPr>
  </w:style>
  <w:style w:type="paragraph" w:customStyle="1" w:styleId="Revision">
    <w:name w:val="Revision"/>
    <w:rsid w:val="00082434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NoSpacing">
    <w:name w:val="No Spacing"/>
    <w:basedOn w:val="a0"/>
    <w:rsid w:val="00082434"/>
    <w:pPr>
      <w:jc w:val="both"/>
    </w:pPr>
    <w:rPr>
      <w:rFonts w:ascii="Cambria" w:hAnsi="Cambria" w:cs="Cambria"/>
      <w:lang w:val="en-US" w:bidi="en-US"/>
    </w:rPr>
  </w:style>
  <w:style w:type="paragraph" w:customStyle="1" w:styleId="Quote">
    <w:name w:val="Quote"/>
    <w:basedOn w:val="a0"/>
    <w:rsid w:val="00082434"/>
    <w:pPr>
      <w:spacing w:line="360" w:lineRule="auto"/>
      <w:jc w:val="both"/>
    </w:pPr>
    <w:rPr>
      <w:rFonts w:ascii="Cambria" w:hAnsi="Cambria" w:cs="Cambria"/>
      <w:i/>
      <w:iCs/>
      <w:sz w:val="20"/>
      <w:szCs w:val="20"/>
    </w:rPr>
  </w:style>
  <w:style w:type="paragraph" w:customStyle="1" w:styleId="IntenseQuote">
    <w:name w:val="Intense Quote"/>
    <w:basedOn w:val="a0"/>
    <w:rsid w:val="00082434"/>
    <w:pPr>
      <w:pBdr>
        <w:top w:val="single" w:sz="1" w:space="10" w:color="800000"/>
        <w:left w:val="none" w:sz="0" w:space="0" w:color="000000"/>
        <w:bottom w:val="single" w:sz="1" w:space="4" w:color="800000"/>
        <w:right w:val="none" w:sz="0" w:space="0" w:color="000000"/>
      </w:pBdr>
      <w:spacing w:before="160" w:line="300" w:lineRule="auto"/>
      <w:ind w:left="1440" w:right="1440"/>
      <w:jc w:val="both"/>
    </w:pPr>
    <w:rPr>
      <w:rFonts w:ascii="Cambria" w:hAnsi="Cambria" w:cs="Cambria"/>
      <w:caps/>
      <w:color w:val="622423"/>
      <w:spacing w:val="5"/>
      <w:sz w:val="20"/>
      <w:szCs w:val="20"/>
    </w:rPr>
  </w:style>
  <w:style w:type="paragraph" w:customStyle="1" w:styleId="1ff2">
    <w:name w:val="Заголовок таблицы ссылок1"/>
    <w:basedOn w:val="1"/>
    <w:rsid w:val="00082434"/>
    <w:pPr>
      <w:keepNext w:val="0"/>
      <w:numPr>
        <w:numId w:val="0"/>
      </w:numPr>
      <w:suppressLineNumbers/>
      <w:pBdr>
        <w:top w:val="none" w:sz="0" w:space="0" w:color="000000"/>
        <w:left w:val="none" w:sz="0" w:space="0" w:color="000000"/>
        <w:bottom w:val="double" w:sz="40" w:space="1" w:color="800000"/>
        <w:right w:val="none" w:sz="0" w:space="0" w:color="000000"/>
      </w:pBdr>
      <w:spacing w:before="400" w:after="0"/>
      <w:ind w:left="720" w:hanging="360"/>
    </w:pPr>
    <w:rPr>
      <w:rFonts w:ascii="Cambria" w:hAnsi="Cambria" w:cs="Cambria"/>
      <w:bCs/>
      <w:caps/>
      <w:spacing w:val="20"/>
      <w:sz w:val="28"/>
      <w:szCs w:val="28"/>
      <w:lang w:bidi="en-US"/>
    </w:rPr>
  </w:style>
  <w:style w:type="paragraph" w:customStyle="1" w:styleId="100">
    <w:name w:val="Оглавление 10"/>
    <w:basedOn w:val="37"/>
    <w:rsid w:val="00082434"/>
    <w:pPr>
      <w:tabs>
        <w:tab w:val="right" w:leader="dot" w:pos="7091"/>
      </w:tabs>
      <w:ind w:left="2547"/>
    </w:pPr>
  </w:style>
  <w:style w:type="paragraph" w:customStyle="1" w:styleId="p8">
    <w:name w:val="p8"/>
    <w:basedOn w:val="a0"/>
    <w:rsid w:val="00082434"/>
    <w:pPr>
      <w:spacing w:before="100" w:after="100" w:line="100" w:lineRule="atLeast"/>
    </w:pPr>
    <w:rPr>
      <w:rFonts w:eastAsia="Times New Roman" w:cs="Times New Roman"/>
    </w:rPr>
  </w:style>
  <w:style w:type="paragraph" w:customStyle="1" w:styleId="a00">
    <w:name w:val="a0"/>
    <w:basedOn w:val="a0"/>
    <w:rsid w:val="00082434"/>
    <w:pPr>
      <w:spacing w:before="100" w:after="100" w:line="100" w:lineRule="atLeast"/>
    </w:pPr>
    <w:rPr>
      <w:rFonts w:eastAsia="Times New Roman" w:cs="Times New Roman"/>
    </w:rPr>
  </w:style>
  <w:style w:type="paragraph" w:customStyle="1" w:styleId="afff4">
    <w:name w:val="a"/>
    <w:basedOn w:val="a0"/>
    <w:rsid w:val="00082434"/>
    <w:pPr>
      <w:spacing w:before="100" w:after="100" w:line="100" w:lineRule="atLeast"/>
    </w:pPr>
    <w:rPr>
      <w:rFonts w:eastAsia="Times New Roman" w:cs="Times New Roman"/>
    </w:rPr>
  </w:style>
  <w:style w:type="paragraph" w:customStyle="1" w:styleId="312">
    <w:name w:val="Заголовок №31"/>
    <w:basedOn w:val="a0"/>
    <w:rsid w:val="00082434"/>
    <w:pPr>
      <w:shd w:val="clear" w:color="auto" w:fill="FFFFFF"/>
      <w:spacing w:before="240" w:after="360" w:line="240" w:lineRule="atLeast"/>
    </w:pPr>
    <w:rPr>
      <w:b/>
      <w:bCs/>
      <w:sz w:val="23"/>
      <w:szCs w:val="23"/>
    </w:rPr>
  </w:style>
  <w:style w:type="paragraph" w:customStyle="1" w:styleId="a80">
    <w:name w:val="a8"/>
    <w:basedOn w:val="a0"/>
    <w:rsid w:val="00082434"/>
  </w:style>
  <w:style w:type="paragraph" w:customStyle="1" w:styleId="Standard">
    <w:name w:val="Standard"/>
    <w:rsid w:val="00082434"/>
    <w:pPr>
      <w:widowControl w:val="0"/>
      <w:suppressAutoHyphens/>
      <w:textAlignment w:val="baseline"/>
    </w:pPr>
    <w:rPr>
      <w:rFonts w:ascii="Times New Roman" w:eastAsia="Arial" w:hAnsi="Times New Roman"/>
      <w:kern w:val="1"/>
      <w:sz w:val="24"/>
      <w:szCs w:val="24"/>
      <w:lang w:val="de-DE" w:eastAsia="zh-CN"/>
    </w:rPr>
  </w:style>
  <w:style w:type="paragraph" w:customStyle="1" w:styleId="320">
    <w:name w:val="Основной текст с отступом 32"/>
    <w:basedOn w:val="a0"/>
    <w:rsid w:val="00082434"/>
    <w:pPr>
      <w:spacing w:after="120" w:line="360" w:lineRule="auto"/>
      <w:ind w:left="283" w:firstLine="720"/>
      <w:jc w:val="both"/>
    </w:pPr>
    <w:rPr>
      <w:rFonts w:ascii="Cambria" w:hAnsi="Cambria" w:cs="Cambria"/>
      <w:sz w:val="16"/>
      <w:szCs w:val="16"/>
    </w:rPr>
  </w:style>
  <w:style w:type="paragraph" w:styleId="afff5">
    <w:name w:val="Balloon Text"/>
    <w:basedOn w:val="a0"/>
    <w:link w:val="2f7"/>
    <w:uiPriority w:val="99"/>
    <w:semiHidden/>
    <w:unhideWhenUsed/>
    <w:rsid w:val="00A26C10"/>
    <w:rPr>
      <w:rFonts w:ascii="Tahoma" w:hAnsi="Tahoma"/>
      <w:sz w:val="16"/>
      <w:szCs w:val="16"/>
    </w:rPr>
  </w:style>
  <w:style w:type="character" w:customStyle="1" w:styleId="2f7">
    <w:name w:val="Текст выноски Знак2"/>
    <w:link w:val="afff5"/>
    <w:uiPriority w:val="99"/>
    <w:semiHidden/>
    <w:rsid w:val="00A26C10"/>
    <w:rPr>
      <w:rFonts w:ascii="Tahoma" w:eastAsia="Andale Sans UI" w:hAnsi="Tahoma" w:cs="Tahoma"/>
      <w:kern w:val="1"/>
      <w:sz w:val="16"/>
      <w:szCs w:val="16"/>
      <w:lang w:val="de-DE" w:eastAsia="zh-CN" w:bidi="fa-IR"/>
    </w:rPr>
  </w:style>
  <w:style w:type="character" w:styleId="afff6">
    <w:name w:val="line number"/>
    <w:uiPriority w:val="99"/>
    <w:semiHidden/>
    <w:unhideWhenUsed/>
    <w:rsid w:val="001241C1"/>
  </w:style>
  <w:style w:type="character" w:customStyle="1" w:styleId="blk1">
    <w:name w:val="blk1"/>
    <w:rsid w:val="00BD23F9"/>
    <w:rPr>
      <w:vanish w:val="0"/>
      <w:webHidden w:val="0"/>
      <w:specVanish w:val="0"/>
    </w:rPr>
  </w:style>
  <w:style w:type="paragraph" w:styleId="a">
    <w:name w:val="List Number"/>
    <w:basedOn w:val="a0"/>
    <w:uiPriority w:val="99"/>
    <w:semiHidden/>
    <w:unhideWhenUsed/>
    <w:rsid w:val="004C5319"/>
    <w:pPr>
      <w:numPr>
        <w:numId w:val="12"/>
      </w:numPr>
      <w:contextualSpacing/>
    </w:pPr>
  </w:style>
  <w:style w:type="paragraph" w:styleId="afff7">
    <w:name w:val="List Paragraph"/>
    <w:basedOn w:val="a0"/>
    <w:uiPriority w:val="34"/>
    <w:qFormat/>
    <w:rsid w:val="00191A18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2434"/>
    <w:pPr>
      <w:widowControl w:val="0"/>
      <w:suppressAutoHyphens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paragraph" w:styleId="1">
    <w:name w:val="heading 1"/>
    <w:basedOn w:val="a0"/>
    <w:next w:val="a1"/>
    <w:link w:val="10"/>
    <w:qFormat/>
    <w:rsid w:val="00082434"/>
    <w:pPr>
      <w:keepNext/>
      <w:numPr>
        <w:numId w:val="1"/>
      </w:numPr>
      <w:tabs>
        <w:tab w:val="left" w:pos="1300"/>
      </w:tabs>
      <w:spacing w:before="240" w:after="60"/>
      <w:ind w:left="1300" w:hanging="900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0"/>
    <w:next w:val="a1"/>
    <w:link w:val="20"/>
    <w:qFormat/>
    <w:rsid w:val="00082434"/>
    <w:pPr>
      <w:keepNext/>
      <w:numPr>
        <w:ilvl w:val="1"/>
        <w:numId w:val="1"/>
      </w:numPr>
      <w:tabs>
        <w:tab w:val="left" w:pos="1300"/>
      </w:tabs>
      <w:spacing w:before="240" w:after="60"/>
      <w:ind w:left="1300" w:hanging="900"/>
      <w:outlineLvl w:val="1"/>
    </w:pPr>
    <w:rPr>
      <w:b/>
      <w:bCs/>
      <w:iCs/>
      <w:szCs w:val="28"/>
    </w:rPr>
  </w:style>
  <w:style w:type="paragraph" w:styleId="3">
    <w:name w:val="heading 3"/>
    <w:basedOn w:val="a0"/>
    <w:next w:val="a1"/>
    <w:link w:val="30"/>
    <w:qFormat/>
    <w:rsid w:val="00082434"/>
    <w:pPr>
      <w:keepNext/>
      <w:numPr>
        <w:ilvl w:val="2"/>
        <w:numId w:val="1"/>
      </w:numPr>
      <w:tabs>
        <w:tab w:val="left" w:pos="0"/>
      </w:tabs>
      <w:ind w:left="720" w:hanging="720"/>
      <w:jc w:val="center"/>
      <w:outlineLvl w:val="2"/>
    </w:pPr>
    <w:rPr>
      <w:sz w:val="28"/>
      <w:szCs w:val="20"/>
      <w:lang w:val="en-US"/>
    </w:rPr>
  </w:style>
  <w:style w:type="paragraph" w:styleId="4">
    <w:name w:val="heading 4"/>
    <w:basedOn w:val="a0"/>
    <w:next w:val="a1"/>
    <w:link w:val="40"/>
    <w:qFormat/>
    <w:rsid w:val="00082434"/>
    <w:pPr>
      <w:keepNext/>
      <w:numPr>
        <w:ilvl w:val="3"/>
        <w:numId w:val="1"/>
      </w:numPr>
      <w:tabs>
        <w:tab w:val="left" w:pos="0"/>
      </w:tabs>
      <w:spacing w:line="360" w:lineRule="exact"/>
      <w:ind w:left="864" w:hanging="864"/>
      <w:jc w:val="center"/>
      <w:outlineLvl w:val="3"/>
    </w:pPr>
    <w:rPr>
      <w:b/>
      <w:bCs/>
      <w:sz w:val="32"/>
    </w:rPr>
  </w:style>
  <w:style w:type="paragraph" w:styleId="5">
    <w:name w:val="heading 5"/>
    <w:basedOn w:val="a0"/>
    <w:next w:val="a1"/>
    <w:link w:val="50"/>
    <w:qFormat/>
    <w:rsid w:val="00082434"/>
    <w:pPr>
      <w:keepNext/>
      <w:numPr>
        <w:ilvl w:val="4"/>
        <w:numId w:val="1"/>
      </w:numPr>
      <w:tabs>
        <w:tab w:val="left" w:pos="0"/>
      </w:tabs>
      <w:ind w:left="1008" w:hanging="1008"/>
      <w:jc w:val="both"/>
      <w:outlineLvl w:val="4"/>
    </w:pPr>
    <w:rPr>
      <w:b/>
      <w:szCs w:val="20"/>
    </w:rPr>
  </w:style>
  <w:style w:type="paragraph" w:styleId="6">
    <w:name w:val="heading 6"/>
    <w:basedOn w:val="a0"/>
    <w:next w:val="a1"/>
    <w:link w:val="60"/>
    <w:qFormat/>
    <w:rsid w:val="00082434"/>
    <w:pPr>
      <w:numPr>
        <w:ilvl w:val="5"/>
        <w:numId w:val="1"/>
      </w:numPr>
      <w:tabs>
        <w:tab w:val="left" w:pos="0"/>
      </w:tabs>
      <w:spacing w:after="120" w:line="360" w:lineRule="auto"/>
      <w:ind w:left="1152" w:hanging="1152"/>
      <w:jc w:val="center"/>
      <w:outlineLvl w:val="5"/>
    </w:pPr>
    <w:rPr>
      <w:rFonts w:ascii="Cambria" w:hAnsi="Cambria" w:cs="Cambria"/>
      <w:caps/>
      <w:color w:val="943634"/>
      <w:spacing w:val="10"/>
      <w:sz w:val="20"/>
      <w:szCs w:val="20"/>
    </w:rPr>
  </w:style>
  <w:style w:type="paragraph" w:styleId="7">
    <w:name w:val="heading 7"/>
    <w:basedOn w:val="a0"/>
    <w:next w:val="a1"/>
    <w:link w:val="70"/>
    <w:qFormat/>
    <w:rsid w:val="00082434"/>
    <w:pPr>
      <w:numPr>
        <w:ilvl w:val="6"/>
        <w:numId w:val="1"/>
      </w:numPr>
      <w:tabs>
        <w:tab w:val="left" w:pos="0"/>
      </w:tabs>
      <w:spacing w:after="120" w:line="360" w:lineRule="auto"/>
      <w:ind w:left="1296" w:hanging="1296"/>
      <w:jc w:val="center"/>
      <w:outlineLvl w:val="6"/>
    </w:pPr>
    <w:rPr>
      <w:rFonts w:ascii="Cambria" w:hAnsi="Cambria" w:cs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0"/>
    <w:next w:val="a1"/>
    <w:link w:val="80"/>
    <w:qFormat/>
    <w:rsid w:val="00082434"/>
    <w:pPr>
      <w:numPr>
        <w:ilvl w:val="7"/>
        <w:numId w:val="1"/>
      </w:numPr>
      <w:tabs>
        <w:tab w:val="left" w:pos="0"/>
      </w:tabs>
      <w:spacing w:after="120" w:line="360" w:lineRule="auto"/>
      <w:ind w:left="1440" w:hanging="1440"/>
      <w:jc w:val="center"/>
      <w:outlineLvl w:val="7"/>
    </w:pPr>
    <w:rPr>
      <w:rFonts w:ascii="Cambria" w:hAnsi="Cambria" w:cs="Cambria"/>
      <w:caps/>
      <w:spacing w:val="10"/>
      <w:sz w:val="20"/>
      <w:szCs w:val="20"/>
    </w:rPr>
  </w:style>
  <w:style w:type="paragraph" w:styleId="9">
    <w:name w:val="heading 9"/>
    <w:basedOn w:val="a0"/>
    <w:next w:val="a1"/>
    <w:link w:val="90"/>
    <w:qFormat/>
    <w:rsid w:val="00082434"/>
    <w:pPr>
      <w:numPr>
        <w:ilvl w:val="8"/>
        <w:numId w:val="1"/>
      </w:numPr>
      <w:tabs>
        <w:tab w:val="left" w:pos="0"/>
      </w:tabs>
      <w:spacing w:after="120" w:line="360" w:lineRule="auto"/>
      <w:ind w:left="1584" w:hanging="1584"/>
      <w:jc w:val="center"/>
      <w:outlineLvl w:val="8"/>
    </w:pPr>
    <w:rPr>
      <w:rFonts w:ascii="Cambria" w:hAnsi="Cambria" w:cs="Cambria"/>
      <w:i/>
      <w:iCs/>
      <w:caps/>
      <w:spacing w:val="1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2434"/>
    <w:rPr>
      <w:rFonts w:ascii="Times New Roman" w:eastAsia="Andale Sans UI" w:hAnsi="Times New Roman" w:cs="Tahoma"/>
      <w:b/>
      <w:kern w:val="1"/>
      <w:sz w:val="36"/>
      <w:szCs w:val="20"/>
      <w:lang w:val="de-DE" w:eastAsia="zh-CN" w:bidi="fa-IR"/>
    </w:rPr>
  </w:style>
  <w:style w:type="character" w:customStyle="1" w:styleId="20">
    <w:name w:val="Заголовок 2 Знак"/>
    <w:link w:val="2"/>
    <w:rsid w:val="00082434"/>
    <w:rPr>
      <w:rFonts w:ascii="Times New Roman" w:eastAsia="Andale Sans UI" w:hAnsi="Times New Roman" w:cs="Tahoma"/>
      <w:b/>
      <w:bCs/>
      <w:iCs/>
      <w:kern w:val="1"/>
      <w:sz w:val="24"/>
      <w:szCs w:val="28"/>
      <w:lang w:val="de-DE" w:eastAsia="zh-CN" w:bidi="fa-IR"/>
    </w:rPr>
  </w:style>
  <w:style w:type="character" w:customStyle="1" w:styleId="30">
    <w:name w:val="Заголовок 3 Знак"/>
    <w:link w:val="3"/>
    <w:rsid w:val="00082434"/>
    <w:rPr>
      <w:rFonts w:ascii="Times New Roman" w:eastAsia="Andale Sans UI" w:hAnsi="Times New Roman" w:cs="Tahoma"/>
      <w:kern w:val="1"/>
      <w:sz w:val="28"/>
      <w:szCs w:val="20"/>
      <w:lang w:val="en-US" w:eastAsia="zh-CN" w:bidi="fa-IR"/>
    </w:rPr>
  </w:style>
  <w:style w:type="character" w:customStyle="1" w:styleId="40">
    <w:name w:val="Заголовок 4 Знак"/>
    <w:link w:val="4"/>
    <w:rsid w:val="00082434"/>
    <w:rPr>
      <w:rFonts w:ascii="Times New Roman" w:eastAsia="Andale Sans UI" w:hAnsi="Times New Roman" w:cs="Tahoma"/>
      <w:b/>
      <w:bCs/>
      <w:kern w:val="1"/>
      <w:sz w:val="32"/>
      <w:szCs w:val="24"/>
      <w:lang w:val="de-DE" w:eastAsia="zh-CN" w:bidi="fa-IR"/>
    </w:rPr>
  </w:style>
  <w:style w:type="character" w:customStyle="1" w:styleId="50">
    <w:name w:val="Заголовок 5 Знак"/>
    <w:link w:val="5"/>
    <w:rsid w:val="00082434"/>
    <w:rPr>
      <w:rFonts w:ascii="Times New Roman" w:eastAsia="Andale Sans UI" w:hAnsi="Times New Roman" w:cs="Tahoma"/>
      <w:b/>
      <w:kern w:val="1"/>
      <w:sz w:val="24"/>
      <w:szCs w:val="20"/>
      <w:lang w:val="de-DE" w:eastAsia="zh-CN" w:bidi="fa-IR"/>
    </w:rPr>
  </w:style>
  <w:style w:type="character" w:customStyle="1" w:styleId="60">
    <w:name w:val="Заголовок 6 Знак"/>
    <w:link w:val="6"/>
    <w:rsid w:val="00082434"/>
    <w:rPr>
      <w:rFonts w:ascii="Cambria" w:eastAsia="Andale Sans UI" w:hAnsi="Cambria" w:cs="Cambria"/>
      <w:caps/>
      <w:color w:val="943634"/>
      <w:spacing w:val="10"/>
      <w:kern w:val="1"/>
      <w:sz w:val="20"/>
      <w:szCs w:val="20"/>
      <w:lang w:val="de-DE" w:eastAsia="zh-CN" w:bidi="fa-IR"/>
    </w:rPr>
  </w:style>
  <w:style w:type="character" w:customStyle="1" w:styleId="70">
    <w:name w:val="Заголовок 7 Знак"/>
    <w:link w:val="7"/>
    <w:rsid w:val="00082434"/>
    <w:rPr>
      <w:rFonts w:ascii="Cambria" w:eastAsia="Andale Sans UI" w:hAnsi="Cambria" w:cs="Cambria"/>
      <w:i/>
      <w:iCs/>
      <w:caps/>
      <w:color w:val="943634"/>
      <w:spacing w:val="10"/>
      <w:kern w:val="1"/>
      <w:sz w:val="20"/>
      <w:szCs w:val="20"/>
      <w:lang w:val="de-DE" w:eastAsia="zh-CN" w:bidi="fa-IR"/>
    </w:rPr>
  </w:style>
  <w:style w:type="character" w:customStyle="1" w:styleId="80">
    <w:name w:val="Заголовок 8 Знак"/>
    <w:link w:val="8"/>
    <w:rsid w:val="00082434"/>
    <w:rPr>
      <w:rFonts w:ascii="Cambria" w:eastAsia="Andale Sans UI" w:hAnsi="Cambria" w:cs="Cambria"/>
      <w:caps/>
      <w:spacing w:val="10"/>
      <w:kern w:val="1"/>
      <w:sz w:val="20"/>
      <w:szCs w:val="20"/>
      <w:lang w:val="de-DE" w:eastAsia="zh-CN" w:bidi="fa-IR"/>
    </w:rPr>
  </w:style>
  <w:style w:type="character" w:customStyle="1" w:styleId="90">
    <w:name w:val="Заголовок 9 Знак"/>
    <w:link w:val="9"/>
    <w:rsid w:val="00082434"/>
    <w:rPr>
      <w:rFonts w:ascii="Cambria" w:eastAsia="Andale Sans UI" w:hAnsi="Cambria" w:cs="Cambria"/>
      <w:i/>
      <w:iCs/>
      <w:caps/>
      <w:spacing w:val="10"/>
      <w:kern w:val="1"/>
      <w:sz w:val="20"/>
      <w:szCs w:val="20"/>
      <w:lang w:val="de-DE" w:eastAsia="zh-CN" w:bidi="fa-IR"/>
    </w:rPr>
  </w:style>
  <w:style w:type="character" w:customStyle="1" w:styleId="WW8Num1z0">
    <w:name w:val="WW8Num1z0"/>
    <w:rsid w:val="00082434"/>
  </w:style>
  <w:style w:type="character" w:customStyle="1" w:styleId="WW8Num1z1">
    <w:name w:val="WW8Num1z1"/>
    <w:rsid w:val="00082434"/>
  </w:style>
  <w:style w:type="character" w:customStyle="1" w:styleId="WW8Num1z2">
    <w:name w:val="WW8Num1z2"/>
    <w:rsid w:val="00082434"/>
  </w:style>
  <w:style w:type="character" w:customStyle="1" w:styleId="WW8Num1z3">
    <w:name w:val="WW8Num1z3"/>
    <w:rsid w:val="00082434"/>
  </w:style>
  <w:style w:type="character" w:customStyle="1" w:styleId="WW8Num1z4">
    <w:name w:val="WW8Num1z4"/>
    <w:rsid w:val="00082434"/>
  </w:style>
  <w:style w:type="character" w:customStyle="1" w:styleId="WW8Num1z5">
    <w:name w:val="WW8Num1z5"/>
    <w:rsid w:val="00082434"/>
  </w:style>
  <w:style w:type="character" w:customStyle="1" w:styleId="WW8Num1z6">
    <w:name w:val="WW8Num1z6"/>
    <w:rsid w:val="00082434"/>
  </w:style>
  <w:style w:type="character" w:customStyle="1" w:styleId="WW8Num1z7">
    <w:name w:val="WW8Num1z7"/>
    <w:rsid w:val="00082434"/>
  </w:style>
  <w:style w:type="character" w:customStyle="1" w:styleId="WW8Num1z8">
    <w:name w:val="WW8Num1z8"/>
    <w:rsid w:val="00082434"/>
  </w:style>
  <w:style w:type="character" w:customStyle="1" w:styleId="WW8Num2z0">
    <w:name w:val="WW8Num2z0"/>
    <w:rsid w:val="00082434"/>
    <w:rPr>
      <w:rFonts w:ascii="Symbol" w:hAnsi="Symbol" w:cs="Symbol"/>
      <w:color w:val="000000"/>
      <w:sz w:val="28"/>
      <w:szCs w:val="28"/>
    </w:rPr>
  </w:style>
  <w:style w:type="character" w:customStyle="1" w:styleId="WW8Num2z1">
    <w:name w:val="WW8Num2z1"/>
    <w:rsid w:val="00082434"/>
    <w:rPr>
      <w:rFonts w:ascii="Courier New" w:hAnsi="Courier New" w:cs="Courier New"/>
      <w:b/>
      <w:bCs/>
      <w:i/>
      <w:color w:val="000000"/>
      <w:sz w:val="28"/>
      <w:szCs w:val="28"/>
      <w:lang w:val="ru-RU"/>
    </w:rPr>
  </w:style>
  <w:style w:type="character" w:customStyle="1" w:styleId="WW8Num2z2">
    <w:name w:val="WW8Num2z2"/>
    <w:rsid w:val="00082434"/>
    <w:rPr>
      <w:rFonts w:ascii="Wingdings" w:hAnsi="Wingdings" w:cs="Wingdings"/>
    </w:rPr>
  </w:style>
  <w:style w:type="character" w:customStyle="1" w:styleId="WW8Num3z0">
    <w:name w:val="WW8Num3z0"/>
    <w:rsid w:val="00082434"/>
    <w:rPr>
      <w:rFonts w:ascii="Symbol" w:eastAsia="Times New Roman" w:hAnsi="Symbol" w:cs="Symbol"/>
      <w:color w:val="000000"/>
      <w:sz w:val="28"/>
      <w:szCs w:val="28"/>
      <w:lang w:val="ru-RU"/>
    </w:rPr>
  </w:style>
  <w:style w:type="character" w:customStyle="1" w:styleId="WW8Num3z1">
    <w:name w:val="WW8Num3z1"/>
    <w:rsid w:val="00082434"/>
    <w:rPr>
      <w:rFonts w:ascii="Courier New" w:hAnsi="Courier New" w:cs="Courier New"/>
    </w:rPr>
  </w:style>
  <w:style w:type="character" w:customStyle="1" w:styleId="WW8Num3z2">
    <w:name w:val="WW8Num3z2"/>
    <w:rsid w:val="00082434"/>
    <w:rPr>
      <w:rFonts w:ascii="Wingdings" w:hAnsi="Wingdings" w:cs="Wingdings"/>
    </w:rPr>
  </w:style>
  <w:style w:type="character" w:customStyle="1" w:styleId="WW8Num4z0">
    <w:name w:val="WW8Num4z0"/>
    <w:rsid w:val="00082434"/>
    <w:rPr>
      <w:rFonts w:ascii="Symbol" w:hAnsi="Symbol" w:cs="Symbol"/>
      <w:color w:val="000000"/>
      <w:sz w:val="28"/>
      <w:szCs w:val="28"/>
      <w:lang w:val="ru-RU"/>
    </w:rPr>
  </w:style>
  <w:style w:type="character" w:customStyle="1" w:styleId="WW8Num5z0">
    <w:name w:val="WW8Num5z0"/>
    <w:rsid w:val="00082434"/>
    <w:rPr>
      <w:rFonts w:ascii="Symbol" w:hAnsi="Symbol" w:cs="Symbol"/>
      <w:color w:val="000000"/>
      <w:sz w:val="28"/>
      <w:szCs w:val="28"/>
      <w:lang w:val="ru-RU"/>
    </w:rPr>
  </w:style>
  <w:style w:type="character" w:customStyle="1" w:styleId="WW8Num6z0">
    <w:name w:val="WW8Num6z0"/>
    <w:rsid w:val="00082434"/>
    <w:rPr>
      <w:rFonts w:hint="default"/>
    </w:rPr>
  </w:style>
  <w:style w:type="character" w:customStyle="1" w:styleId="WW8Num7z0">
    <w:name w:val="WW8Num7z0"/>
    <w:rsid w:val="00082434"/>
    <w:rPr>
      <w:rFonts w:ascii="Symbol" w:hAnsi="Symbol" w:cs="Symbol" w:hint="default"/>
    </w:rPr>
  </w:style>
  <w:style w:type="character" w:customStyle="1" w:styleId="WW8Num2z3">
    <w:name w:val="WW8Num2z3"/>
    <w:rsid w:val="00082434"/>
  </w:style>
  <w:style w:type="character" w:customStyle="1" w:styleId="WW8Num2z4">
    <w:name w:val="WW8Num2z4"/>
    <w:rsid w:val="00082434"/>
  </w:style>
  <w:style w:type="character" w:customStyle="1" w:styleId="WW8Num2z5">
    <w:name w:val="WW8Num2z5"/>
    <w:rsid w:val="00082434"/>
  </w:style>
  <w:style w:type="character" w:customStyle="1" w:styleId="WW8Num2z6">
    <w:name w:val="WW8Num2z6"/>
    <w:rsid w:val="00082434"/>
  </w:style>
  <w:style w:type="character" w:customStyle="1" w:styleId="WW8Num2z7">
    <w:name w:val="WW8Num2z7"/>
    <w:rsid w:val="00082434"/>
  </w:style>
  <w:style w:type="character" w:customStyle="1" w:styleId="WW8Num2z8">
    <w:name w:val="WW8Num2z8"/>
    <w:rsid w:val="00082434"/>
  </w:style>
  <w:style w:type="character" w:customStyle="1" w:styleId="WW8Num4z1">
    <w:name w:val="WW8Num4z1"/>
    <w:rsid w:val="00082434"/>
    <w:rPr>
      <w:rFonts w:ascii="Courier New" w:hAnsi="Courier New" w:cs="Courier New"/>
    </w:rPr>
  </w:style>
  <w:style w:type="character" w:customStyle="1" w:styleId="WW8Num4z2">
    <w:name w:val="WW8Num4z2"/>
    <w:rsid w:val="00082434"/>
    <w:rPr>
      <w:rFonts w:ascii="Wingdings" w:hAnsi="Wingdings" w:cs="Wingdings"/>
    </w:rPr>
  </w:style>
  <w:style w:type="character" w:customStyle="1" w:styleId="WW8Num8z0">
    <w:name w:val="WW8Num8z0"/>
    <w:rsid w:val="00082434"/>
    <w:rPr>
      <w:rFonts w:ascii="Symbol" w:hAnsi="Symbol" w:cs="Symbol" w:hint="default"/>
    </w:rPr>
  </w:style>
  <w:style w:type="character" w:customStyle="1" w:styleId="81">
    <w:name w:val="Основной шрифт абзаца8"/>
    <w:rsid w:val="00082434"/>
  </w:style>
  <w:style w:type="character" w:customStyle="1" w:styleId="71">
    <w:name w:val="Основной шрифт абзаца7"/>
    <w:rsid w:val="00082434"/>
  </w:style>
  <w:style w:type="character" w:customStyle="1" w:styleId="61">
    <w:name w:val="Основной шрифт абзаца6"/>
    <w:rsid w:val="00082434"/>
  </w:style>
  <w:style w:type="character" w:customStyle="1" w:styleId="WW8Num7z1">
    <w:name w:val="WW8Num7z1"/>
    <w:rsid w:val="00082434"/>
    <w:rPr>
      <w:rFonts w:ascii="Courier New" w:eastAsia="Times New Roman" w:hAnsi="Courier New" w:cs="Courier New"/>
      <w:bCs/>
      <w:color w:val="000000"/>
      <w:sz w:val="28"/>
      <w:szCs w:val="28"/>
      <w:lang w:val="ru-RU" w:bidi="ar-SA"/>
    </w:rPr>
  </w:style>
  <w:style w:type="character" w:customStyle="1" w:styleId="WW8Num7z2">
    <w:name w:val="WW8Num7z2"/>
    <w:rsid w:val="00082434"/>
    <w:rPr>
      <w:rFonts w:ascii="Wingdings" w:eastAsia="Times New Roman" w:hAnsi="Wingdings" w:cs="Wingdings"/>
      <w:color w:val="000000"/>
      <w:sz w:val="28"/>
      <w:szCs w:val="28"/>
      <w:lang w:val="ru-RU"/>
    </w:rPr>
  </w:style>
  <w:style w:type="character" w:customStyle="1" w:styleId="WW8Num7z3">
    <w:name w:val="WW8Num7z3"/>
    <w:rsid w:val="00082434"/>
  </w:style>
  <w:style w:type="character" w:customStyle="1" w:styleId="WW8Num7z4">
    <w:name w:val="WW8Num7z4"/>
    <w:rsid w:val="00082434"/>
  </w:style>
  <w:style w:type="character" w:customStyle="1" w:styleId="WW8Num7z5">
    <w:name w:val="WW8Num7z5"/>
    <w:rsid w:val="00082434"/>
  </w:style>
  <w:style w:type="character" w:customStyle="1" w:styleId="WW8Num7z6">
    <w:name w:val="WW8Num7z6"/>
    <w:rsid w:val="00082434"/>
  </w:style>
  <w:style w:type="character" w:customStyle="1" w:styleId="WW8Num7z7">
    <w:name w:val="WW8Num7z7"/>
    <w:rsid w:val="00082434"/>
  </w:style>
  <w:style w:type="character" w:customStyle="1" w:styleId="WW8Num7z8">
    <w:name w:val="WW8Num7z8"/>
    <w:rsid w:val="00082434"/>
  </w:style>
  <w:style w:type="character" w:customStyle="1" w:styleId="51">
    <w:name w:val="Основной шрифт абзаца5"/>
    <w:rsid w:val="00082434"/>
  </w:style>
  <w:style w:type="character" w:customStyle="1" w:styleId="41">
    <w:name w:val="Основной шрифт абзаца4"/>
    <w:rsid w:val="00082434"/>
  </w:style>
  <w:style w:type="character" w:customStyle="1" w:styleId="31">
    <w:name w:val="Основной шрифт абзаца3"/>
    <w:rsid w:val="00082434"/>
  </w:style>
  <w:style w:type="character" w:customStyle="1" w:styleId="WW8Num3z3">
    <w:name w:val="WW8Num3z3"/>
    <w:rsid w:val="00082434"/>
  </w:style>
  <w:style w:type="character" w:customStyle="1" w:styleId="WW8Num3z4">
    <w:name w:val="WW8Num3z4"/>
    <w:rsid w:val="00082434"/>
  </w:style>
  <w:style w:type="character" w:customStyle="1" w:styleId="WW8Num3z5">
    <w:name w:val="WW8Num3z5"/>
    <w:rsid w:val="00082434"/>
  </w:style>
  <w:style w:type="character" w:customStyle="1" w:styleId="WW8Num3z6">
    <w:name w:val="WW8Num3z6"/>
    <w:rsid w:val="00082434"/>
  </w:style>
  <w:style w:type="character" w:customStyle="1" w:styleId="WW8Num3z7">
    <w:name w:val="WW8Num3z7"/>
    <w:rsid w:val="00082434"/>
  </w:style>
  <w:style w:type="character" w:customStyle="1" w:styleId="WW8Num3z8">
    <w:name w:val="WW8Num3z8"/>
    <w:rsid w:val="00082434"/>
  </w:style>
  <w:style w:type="character" w:customStyle="1" w:styleId="WW8Num5z1">
    <w:name w:val="WW8Num5z1"/>
    <w:rsid w:val="00082434"/>
  </w:style>
  <w:style w:type="character" w:customStyle="1" w:styleId="WW8Num5z2">
    <w:name w:val="WW8Num5z2"/>
    <w:rsid w:val="00082434"/>
  </w:style>
  <w:style w:type="character" w:customStyle="1" w:styleId="WW8Num6z1">
    <w:name w:val="WW8Num6z1"/>
    <w:rsid w:val="00082434"/>
    <w:rPr>
      <w:rFonts w:ascii="Courier New" w:eastAsia="Times New Roman" w:hAnsi="Courier New" w:cs="Courier New"/>
      <w:bCs/>
      <w:color w:val="000000"/>
      <w:sz w:val="28"/>
      <w:szCs w:val="28"/>
      <w:lang w:val="ru-RU" w:bidi="ar-SA"/>
    </w:rPr>
  </w:style>
  <w:style w:type="character" w:customStyle="1" w:styleId="WW8Num6z2">
    <w:name w:val="WW8Num6z2"/>
    <w:rsid w:val="00082434"/>
    <w:rPr>
      <w:rFonts w:ascii="Wingdings" w:eastAsia="Times New Roman" w:hAnsi="Wingdings" w:cs="Wingdings"/>
      <w:color w:val="000000"/>
      <w:sz w:val="28"/>
      <w:szCs w:val="28"/>
      <w:lang w:val="ru-RU"/>
    </w:rPr>
  </w:style>
  <w:style w:type="character" w:customStyle="1" w:styleId="WW8Num6z3">
    <w:name w:val="WW8Num6z3"/>
    <w:rsid w:val="00082434"/>
  </w:style>
  <w:style w:type="character" w:customStyle="1" w:styleId="WW8Num6z4">
    <w:name w:val="WW8Num6z4"/>
    <w:rsid w:val="00082434"/>
  </w:style>
  <w:style w:type="character" w:customStyle="1" w:styleId="WW8Num6z5">
    <w:name w:val="WW8Num6z5"/>
    <w:rsid w:val="00082434"/>
  </w:style>
  <w:style w:type="character" w:customStyle="1" w:styleId="WW8Num6z6">
    <w:name w:val="WW8Num6z6"/>
    <w:rsid w:val="00082434"/>
  </w:style>
  <w:style w:type="character" w:customStyle="1" w:styleId="WW8Num6z7">
    <w:name w:val="WW8Num6z7"/>
    <w:rsid w:val="00082434"/>
  </w:style>
  <w:style w:type="character" w:customStyle="1" w:styleId="WW8Num6z8">
    <w:name w:val="WW8Num6z8"/>
    <w:rsid w:val="00082434"/>
  </w:style>
  <w:style w:type="character" w:customStyle="1" w:styleId="WW8Num5z3">
    <w:name w:val="WW8Num5z3"/>
    <w:rsid w:val="00082434"/>
  </w:style>
  <w:style w:type="character" w:customStyle="1" w:styleId="WW8Num5z4">
    <w:name w:val="WW8Num5z4"/>
    <w:rsid w:val="00082434"/>
  </w:style>
  <w:style w:type="character" w:customStyle="1" w:styleId="WW8Num5z5">
    <w:name w:val="WW8Num5z5"/>
    <w:rsid w:val="00082434"/>
  </w:style>
  <w:style w:type="character" w:customStyle="1" w:styleId="WW8Num5z6">
    <w:name w:val="WW8Num5z6"/>
    <w:rsid w:val="00082434"/>
  </w:style>
  <w:style w:type="character" w:customStyle="1" w:styleId="WW8Num5z7">
    <w:name w:val="WW8Num5z7"/>
    <w:rsid w:val="00082434"/>
  </w:style>
  <w:style w:type="character" w:customStyle="1" w:styleId="WW8Num5z8">
    <w:name w:val="WW8Num5z8"/>
    <w:rsid w:val="00082434"/>
  </w:style>
  <w:style w:type="character" w:customStyle="1" w:styleId="21">
    <w:name w:val="Основной шрифт абзаца2"/>
    <w:rsid w:val="00082434"/>
  </w:style>
  <w:style w:type="character" w:customStyle="1" w:styleId="DefaultParagraphFont">
    <w:name w:val="Default Paragraph Font"/>
    <w:rsid w:val="00082434"/>
  </w:style>
  <w:style w:type="character" w:customStyle="1" w:styleId="a5">
    <w:name w:val="Основной шрифт"/>
    <w:rsid w:val="00082434"/>
  </w:style>
  <w:style w:type="character" w:styleId="a6">
    <w:name w:val="Hyperlink"/>
    <w:rsid w:val="00082434"/>
    <w:rPr>
      <w:color w:val="0000FF"/>
      <w:u w:val="single"/>
      <w:lang/>
    </w:rPr>
  </w:style>
  <w:style w:type="character" w:customStyle="1" w:styleId="pagenumber">
    <w:name w:val="page number"/>
    <w:rsid w:val="00082434"/>
  </w:style>
  <w:style w:type="character" w:customStyle="1" w:styleId="ConsNormal">
    <w:name w:val="ConsNormal Знак"/>
    <w:rsid w:val="00082434"/>
    <w:rPr>
      <w:rFonts w:ascii="Arial" w:hAnsi="Arial" w:cs="Arial"/>
      <w:lang w:val="ru-RU" w:bidi="ar-SA"/>
    </w:rPr>
  </w:style>
  <w:style w:type="character" w:customStyle="1" w:styleId="ConsPlusNonformat">
    <w:name w:val="ConsPlusNonformat Знак Знак"/>
    <w:rsid w:val="00082434"/>
    <w:rPr>
      <w:rFonts w:ascii="Courier New" w:hAnsi="Courier New" w:cs="Courier New"/>
      <w:sz w:val="24"/>
      <w:szCs w:val="24"/>
      <w:lang w:val="ru-RU" w:bidi="ar-SA"/>
    </w:rPr>
  </w:style>
  <w:style w:type="character" w:customStyle="1" w:styleId="RTFNum21">
    <w:name w:val="RTF_Num 2 1"/>
    <w:rsid w:val="00082434"/>
    <w:rPr>
      <w:rFonts w:ascii="Symbol" w:hAnsi="Symbol" w:cs="Symbol"/>
    </w:rPr>
  </w:style>
  <w:style w:type="character" w:customStyle="1" w:styleId="a7">
    <w:name w:val="Верхний колонтитул Знак"/>
    <w:rsid w:val="00082434"/>
  </w:style>
  <w:style w:type="character" w:customStyle="1" w:styleId="a8">
    <w:name w:val="Нижний колонтитул Знак"/>
    <w:uiPriority w:val="99"/>
    <w:rsid w:val="00082434"/>
  </w:style>
  <w:style w:type="character" w:customStyle="1" w:styleId="a9">
    <w:name w:val="Текст выноски Знак"/>
    <w:rsid w:val="00082434"/>
    <w:rPr>
      <w:rFonts w:ascii="Segoe UI" w:hAnsi="Segoe UI" w:cs="Segoe UI"/>
      <w:sz w:val="18"/>
      <w:szCs w:val="18"/>
    </w:rPr>
  </w:style>
  <w:style w:type="character" w:customStyle="1" w:styleId="11">
    <w:name w:val="Основной шрифт абзаца1"/>
    <w:rsid w:val="00082434"/>
  </w:style>
  <w:style w:type="character" w:customStyle="1" w:styleId="12">
    <w:name w:val="Нижний колонтитул Знак1"/>
    <w:rsid w:val="00082434"/>
    <w:rPr>
      <w:sz w:val="24"/>
      <w:szCs w:val="24"/>
      <w:lang w:val="ru-RU" w:bidi="ar-SA"/>
    </w:rPr>
  </w:style>
  <w:style w:type="character" w:customStyle="1" w:styleId="aa">
    <w:name w:val="Гипертекстовая ссылка"/>
    <w:rsid w:val="00082434"/>
    <w:rPr>
      <w:color w:val="106BBE"/>
    </w:rPr>
  </w:style>
  <w:style w:type="character" w:customStyle="1" w:styleId="32">
    <w:name w:val="Знак Знак3"/>
    <w:rsid w:val="00082434"/>
    <w:rPr>
      <w:rFonts w:ascii="Garamond" w:hAnsi="Garamond" w:cs="Times New Roman"/>
      <w:lang w:val="ru-RU"/>
    </w:rPr>
  </w:style>
  <w:style w:type="character" w:customStyle="1" w:styleId="stwibulletlistCharCharCharCharChar">
    <w:name w:val="stwi bullet list Char Char Char Char Char"/>
    <w:rsid w:val="00082434"/>
    <w:rPr>
      <w:sz w:val="22"/>
      <w:szCs w:val="22"/>
    </w:rPr>
  </w:style>
  <w:style w:type="character" w:customStyle="1" w:styleId="FollowedHyperlink">
    <w:name w:val="FollowedHyperlink"/>
    <w:rsid w:val="00082434"/>
    <w:rPr>
      <w:color w:val="800080"/>
      <w:u w:val="single"/>
    </w:rPr>
  </w:style>
  <w:style w:type="character" w:customStyle="1" w:styleId="ab">
    <w:name w:val="Основной текст Знак"/>
    <w:rsid w:val="00082434"/>
    <w:rPr>
      <w:sz w:val="24"/>
      <w:lang w:val="ru-RU" w:bidi="ar-SA"/>
    </w:rPr>
  </w:style>
  <w:style w:type="character" w:customStyle="1" w:styleId="annotationreference">
    <w:name w:val="annotation reference"/>
    <w:rsid w:val="00082434"/>
    <w:rPr>
      <w:rFonts w:cs="Times New Roman"/>
      <w:sz w:val="16"/>
      <w:szCs w:val="16"/>
    </w:rPr>
  </w:style>
  <w:style w:type="character" w:customStyle="1" w:styleId="ac">
    <w:name w:val="Текст примечания Знак"/>
    <w:rsid w:val="00082434"/>
    <w:rPr>
      <w:lang w:val="ru-RU" w:bidi="ar-SA"/>
    </w:rPr>
  </w:style>
  <w:style w:type="character" w:customStyle="1" w:styleId="BodyTextChar1">
    <w:name w:val="Body Text Char1"/>
    <w:rsid w:val="00082434"/>
    <w:rPr>
      <w:lang w:val="ru-RU"/>
    </w:rPr>
  </w:style>
  <w:style w:type="character" w:customStyle="1" w:styleId="b-serp-urlitem">
    <w:name w:val="b-serp-url__item"/>
    <w:rsid w:val="00082434"/>
    <w:rPr>
      <w:rFonts w:cs="Times New Roman"/>
    </w:rPr>
  </w:style>
  <w:style w:type="character" w:customStyle="1" w:styleId="22">
    <w:name w:val="Основной текст (2)_"/>
    <w:rsid w:val="00082434"/>
    <w:rPr>
      <w:rFonts w:ascii="Calibri" w:hAnsi="Calibri" w:cs="Calibri"/>
      <w:b/>
      <w:spacing w:val="1"/>
      <w:sz w:val="26"/>
      <w:lang w:bidi="ar-SA"/>
    </w:rPr>
  </w:style>
  <w:style w:type="character" w:customStyle="1" w:styleId="ad">
    <w:name w:val="Основной текст + Полужирный"/>
    <w:rsid w:val="00082434"/>
    <w:rPr>
      <w:rFonts w:ascii="Times New Roman" w:hAnsi="Times New Roman" w:cs="Times New Roman"/>
      <w:b/>
      <w:i/>
      <w:spacing w:val="3"/>
      <w:u w:val="none"/>
      <w:lang w:val="ru-RU"/>
    </w:rPr>
  </w:style>
  <w:style w:type="character" w:customStyle="1" w:styleId="43">
    <w:name w:val="Основной текст (4)3"/>
    <w:rsid w:val="00082434"/>
  </w:style>
  <w:style w:type="character" w:customStyle="1" w:styleId="42">
    <w:name w:val="Основной текст (4)2"/>
    <w:rsid w:val="00082434"/>
  </w:style>
  <w:style w:type="character" w:customStyle="1" w:styleId="600">
    <w:name w:val="Основной текст (60)_"/>
    <w:rsid w:val="00082434"/>
    <w:rPr>
      <w:rFonts w:ascii="Calibri" w:hAnsi="Calibri" w:cs="Calibri"/>
      <w:sz w:val="21"/>
      <w:lang w:bidi="ar-SA"/>
    </w:rPr>
  </w:style>
  <w:style w:type="character" w:customStyle="1" w:styleId="44">
    <w:name w:val="Основной текст (4)_"/>
    <w:rsid w:val="00082434"/>
    <w:rPr>
      <w:rFonts w:ascii="Calibri" w:hAnsi="Calibri" w:cs="Calibri"/>
      <w:lang w:bidi="ar-SA"/>
    </w:rPr>
  </w:style>
  <w:style w:type="character" w:customStyle="1" w:styleId="ae">
    <w:name w:val="Текст сноски Знак"/>
    <w:rsid w:val="00082434"/>
    <w:rPr>
      <w:lang w:val="ru-RU" w:bidi="ar-SA"/>
    </w:rPr>
  </w:style>
  <w:style w:type="character" w:customStyle="1" w:styleId="footnotereference">
    <w:name w:val="footnote reference"/>
    <w:rsid w:val="00082434"/>
    <w:rPr>
      <w:vertAlign w:val="superscript"/>
    </w:rPr>
  </w:style>
  <w:style w:type="character" w:customStyle="1" w:styleId="Heading1Char">
    <w:name w:val="Heading 1 Char"/>
    <w:rsid w:val="00082434"/>
    <w:rPr>
      <w:b/>
      <w:sz w:val="28"/>
    </w:rPr>
  </w:style>
  <w:style w:type="character" w:customStyle="1" w:styleId="23">
    <w:name w:val="Основной текст с отступом 2 Знак"/>
    <w:rsid w:val="00082434"/>
    <w:rPr>
      <w:sz w:val="24"/>
      <w:lang w:val="ru-RU" w:bidi="ar-SA"/>
    </w:rPr>
  </w:style>
  <w:style w:type="character" w:customStyle="1" w:styleId="13">
    <w:name w:val="Текст выноски Знак1"/>
    <w:rsid w:val="00082434"/>
    <w:rPr>
      <w:rFonts w:ascii="Tahoma" w:hAnsi="Tahoma" w:cs="Tahoma"/>
      <w:sz w:val="16"/>
      <w:szCs w:val="16"/>
      <w:lang w:val="ru-RU" w:bidi="ar-SA"/>
    </w:rPr>
  </w:style>
  <w:style w:type="character" w:customStyle="1" w:styleId="af">
    <w:name w:val="Название Знак"/>
    <w:rsid w:val="00082434"/>
    <w:rPr>
      <w:rFonts w:ascii="Arial" w:eastAsia="MS PGothic" w:hAnsi="Arial" w:cs="Tahoma"/>
      <w:kern w:val="1"/>
      <w:sz w:val="28"/>
      <w:szCs w:val="28"/>
      <w:lang w:val="de-DE" w:bidi="fa-IR"/>
    </w:rPr>
  </w:style>
  <w:style w:type="character" w:customStyle="1" w:styleId="33">
    <w:name w:val="Основной текст 3 Знак"/>
    <w:rsid w:val="00082434"/>
    <w:rPr>
      <w:b/>
      <w:i/>
      <w:sz w:val="22"/>
      <w:szCs w:val="24"/>
      <w:lang w:val="ru-RU" w:bidi="ar-SA"/>
    </w:rPr>
  </w:style>
  <w:style w:type="character" w:customStyle="1" w:styleId="CommentTextChar">
    <w:name w:val="Comment Text Char"/>
    <w:rsid w:val="00082434"/>
    <w:rPr>
      <w:rFonts w:cs="Times New Roman"/>
    </w:rPr>
  </w:style>
  <w:style w:type="character" w:customStyle="1" w:styleId="af0">
    <w:name w:val="Тема примечания Знак"/>
    <w:rsid w:val="00082434"/>
    <w:rPr>
      <w:b/>
      <w:bCs/>
      <w:lang w:val="ru-RU" w:bidi="ar-SA"/>
    </w:rPr>
  </w:style>
  <w:style w:type="character" w:customStyle="1" w:styleId="BodyTextChar">
    <w:name w:val="Body Text Char"/>
    <w:rsid w:val="00082434"/>
    <w:rPr>
      <w:rFonts w:ascii="Times New Roman" w:hAnsi="Times New Roman" w:cs="Times New Roman"/>
      <w:sz w:val="20"/>
    </w:rPr>
  </w:style>
  <w:style w:type="character" w:customStyle="1" w:styleId="ListParagraphChar">
    <w:name w:val="List Paragraph Char"/>
    <w:rsid w:val="00082434"/>
  </w:style>
  <w:style w:type="character" w:customStyle="1" w:styleId="14">
    <w:name w:val="Верхний колонтитул Знак1"/>
    <w:rsid w:val="00082434"/>
    <w:rPr>
      <w:rFonts w:eastAsia="Andale Sans UI" w:cs="Tahoma"/>
      <w:kern w:val="1"/>
      <w:sz w:val="24"/>
      <w:szCs w:val="24"/>
      <w:lang w:val="de-DE" w:bidi="fa-IR"/>
    </w:rPr>
  </w:style>
  <w:style w:type="character" w:customStyle="1" w:styleId="af1">
    <w:name w:val="Основной текст с отступом Знак"/>
    <w:rsid w:val="00082434"/>
    <w:rPr>
      <w:sz w:val="24"/>
      <w:lang w:val="ru-RU" w:bidi="ar-SA"/>
    </w:rPr>
  </w:style>
  <w:style w:type="character" w:customStyle="1" w:styleId="af2">
    <w:name w:val="Схема документа Знак"/>
    <w:rsid w:val="00082434"/>
    <w:rPr>
      <w:rFonts w:ascii="Tahoma" w:hAnsi="Tahoma" w:cs="Tahoma"/>
      <w:lang w:val="ru-RU" w:bidi="ar-SA"/>
    </w:rPr>
  </w:style>
  <w:style w:type="character" w:customStyle="1" w:styleId="S">
    <w:name w:val="S_Маркированный Знак Знак"/>
    <w:rsid w:val="00082434"/>
    <w:rPr>
      <w:rFonts w:ascii="Cambria" w:hAnsi="Cambria" w:cs="Cambria"/>
      <w:sz w:val="24"/>
      <w:szCs w:val="24"/>
      <w:lang w:val="en-US" w:bidi="ar-SA"/>
    </w:rPr>
  </w:style>
  <w:style w:type="character" w:customStyle="1" w:styleId="S31">
    <w:name w:val="S_Нумерованный_3.1 Знак Знак"/>
    <w:rsid w:val="00082434"/>
    <w:rPr>
      <w:rFonts w:ascii="Cambria" w:hAnsi="Cambria" w:cs="Cambria"/>
      <w:sz w:val="28"/>
      <w:szCs w:val="28"/>
      <w:lang w:val="ru-RU" w:bidi="ar-SA"/>
    </w:rPr>
  </w:style>
  <w:style w:type="character" w:customStyle="1" w:styleId="WW8Num9z0">
    <w:name w:val="WW8Num9z0"/>
    <w:rsid w:val="00082434"/>
    <w:rPr>
      <w:rFonts w:ascii="Symbol" w:hAnsi="Symbol" w:cs="Symbol"/>
    </w:rPr>
  </w:style>
  <w:style w:type="character" w:customStyle="1" w:styleId="WW8Num10z0">
    <w:name w:val="WW8Num10z0"/>
    <w:rsid w:val="0008243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082434"/>
  </w:style>
  <w:style w:type="character" w:customStyle="1" w:styleId="WW-Absatz-Standardschriftart">
    <w:name w:val="WW-Absatz-Standardschriftart"/>
    <w:rsid w:val="00082434"/>
  </w:style>
  <w:style w:type="character" w:customStyle="1" w:styleId="WW-Absatz-Standardschriftart1">
    <w:name w:val="WW-Absatz-Standardschriftart1"/>
    <w:rsid w:val="00082434"/>
  </w:style>
  <w:style w:type="character" w:customStyle="1" w:styleId="WW-Absatz-Standardschriftart11">
    <w:name w:val="WW-Absatz-Standardschriftart11"/>
    <w:rsid w:val="00082434"/>
  </w:style>
  <w:style w:type="character" w:customStyle="1" w:styleId="WW-Absatz-Standardschriftart111">
    <w:name w:val="WW-Absatz-Standardschriftart111"/>
    <w:rsid w:val="00082434"/>
  </w:style>
  <w:style w:type="character" w:customStyle="1" w:styleId="WW-Absatz-Standardschriftart1111">
    <w:name w:val="WW-Absatz-Standardschriftart1111"/>
    <w:rsid w:val="00082434"/>
  </w:style>
  <w:style w:type="character" w:customStyle="1" w:styleId="WW-Absatz-Standardschriftart11111">
    <w:name w:val="WW-Absatz-Standardschriftart11111"/>
    <w:rsid w:val="00082434"/>
  </w:style>
  <w:style w:type="character" w:customStyle="1" w:styleId="WW8Num8z1">
    <w:name w:val="WW8Num8z1"/>
    <w:rsid w:val="00082434"/>
    <w:rPr>
      <w:rFonts w:ascii="Courier New" w:hAnsi="Courier New" w:cs="Courier New"/>
    </w:rPr>
  </w:style>
  <w:style w:type="character" w:customStyle="1" w:styleId="WW8Num8z2">
    <w:name w:val="WW8Num8z2"/>
    <w:rsid w:val="00082434"/>
    <w:rPr>
      <w:rFonts w:ascii="Wingdings" w:hAnsi="Wingdings" w:cs="Wingdings"/>
    </w:rPr>
  </w:style>
  <w:style w:type="character" w:customStyle="1" w:styleId="WW8Num10z1">
    <w:name w:val="WW8Num10z1"/>
    <w:rsid w:val="00082434"/>
    <w:rPr>
      <w:rFonts w:ascii="Courier New" w:hAnsi="Courier New" w:cs="Courier New"/>
    </w:rPr>
  </w:style>
  <w:style w:type="character" w:customStyle="1" w:styleId="WW8Num10z2">
    <w:name w:val="WW8Num10z2"/>
    <w:rsid w:val="00082434"/>
    <w:rPr>
      <w:rFonts w:ascii="Wingdings" w:hAnsi="Wingdings" w:cs="Wingdings"/>
    </w:rPr>
  </w:style>
  <w:style w:type="character" w:customStyle="1" w:styleId="WW8Num10z3">
    <w:name w:val="WW8Num10z3"/>
    <w:rsid w:val="00082434"/>
    <w:rPr>
      <w:rFonts w:ascii="Symbol" w:hAnsi="Symbol" w:cs="Symbol"/>
    </w:rPr>
  </w:style>
  <w:style w:type="character" w:customStyle="1" w:styleId="WW8Num11z0">
    <w:name w:val="WW8Num11z0"/>
    <w:rsid w:val="00082434"/>
    <w:rPr>
      <w:rFonts w:ascii="Symbol" w:hAnsi="Symbol" w:cs="Symbol"/>
    </w:rPr>
  </w:style>
  <w:style w:type="character" w:customStyle="1" w:styleId="WW8Num11z1">
    <w:name w:val="WW8Num11z1"/>
    <w:rsid w:val="00082434"/>
    <w:rPr>
      <w:rFonts w:ascii="Courier New" w:hAnsi="Courier New" w:cs="Courier New"/>
    </w:rPr>
  </w:style>
  <w:style w:type="character" w:customStyle="1" w:styleId="WW8Num11z2">
    <w:name w:val="WW8Num11z2"/>
    <w:rsid w:val="00082434"/>
    <w:rPr>
      <w:rFonts w:ascii="Wingdings" w:hAnsi="Wingdings" w:cs="Wingdings"/>
    </w:rPr>
  </w:style>
  <w:style w:type="character" w:customStyle="1" w:styleId="WW8Num12z0">
    <w:name w:val="WW8Num12z0"/>
    <w:rsid w:val="00082434"/>
    <w:rPr>
      <w:rFonts w:ascii="Symbol" w:hAnsi="Symbol" w:cs="Symbol"/>
    </w:rPr>
  </w:style>
  <w:style w:type="character" w:customStyle="1" w:styleId="WW8Num12z1">
    <w:name w:val="WW8Num12z1"/>
    <w:rsid w:val="00082434"/>
    <w:rPr>
      <w:rFonts w:ascii="Courier New" w:hAnsi="Courier New" w:cs="Courier New"/>
    </w:rPr>
  </w:style>
  <w:style w:type="character" w:customStyle="1" w:styleId="WW8Num12z2">
    <w:name w:val="WW8Num12z2"/>
    <w:rsid w:val="00082434"/>
    <w:rPr>
      <w:rFonts w:ascii="Wingdings" w:hAnsi="Wingdings" w:cs="Wingdings"/>
    </w:rPr>
  </w:style>
  <w:style w:type="character" w:customStyle="1" w:styleId="WW8Num13z0">
    <w:name w:val="WW8Num13z0"/>
    <w:rsid w:val="00082434"/>
    <w:rPr>
      <w:rFonts w:ascii="Symbol" w:hAnsi="Symbol" w:cs="Symbol"/>
    </w:rPr>
  </w:style>
  <w:style w:type="character" w:customStyle="1" w:styleId="WW8Num13z1">
    <w:name w:val="WW8Num13z1"/>
    <w:rsid w:val="00082434"/>
    <w:rPr>
      <w:rFonts w:ascii="Courier New" w:hAnsi="Courier New" w:cs="Courier New"/>
    </w:rPr>
  </w:style>
  <w:style w:type="character" w:customStyle="1" w:styleId="WW8Num13z2">
    <w:name w:val="WW8Num13z2"/>
    <w:rsid w:val="00082434"/>
    <w:rPr>
      <w:rFonts w:ascii="Wingdings" w:hAnsi="Wingdings" w:cs="Wingdings"/>
    </w:rPr>
  </w:style>
  <w:style w:type="character" w:customStyle="1" w:styleId="WW8Num15z0">
    <w:name w:val="WW8Num15z0"/>
    <w:rsid w:val="00082434"/>
    <w:rPr>
      <w:rFonts w:ascii="Symbol" w:hAnsi="Symbol" w:cs="Symbol"/>
    </w:rPr>
  </w:style>
  <w:style w:type="character" w:customStyle="1" w:styleId="WW8Num15z1">
    <w:name w:val="WW8Num15z1"/>
    <w:rsid w:val="00082434"/>
    <w:rPr>
      <w:rFonts w:ascii="Courier New" w:hAnsi="Courier New" w:cs="Courier New"/>
    </w:rPr>
  </w:style>
  <w:style w:type="character" w:customStyle="1" w:styleId="WW8Num15z2">
    <w:name w:val="WW8Num15z2"/>
    <w:rsid w:val="00082434"/>
    <w:rPr>
      <w:rFonts w:ascii="Wingdings" w:hAnsi="Wingdings" w:cs="Wingdings"/>
    </w:rPr>
  </w:style>
  <w:style w:type="character" w:customStyle="1" w:styleId="WW8Num16z0">
    <w:name w:val="WW8Num16z0"/>
    <w:rsid w:val="00082434"/>
    <w:rPr>
      <w:rFonts w:ascii="Symbol" w:hAnsi="Symbol" w:cs="Symbol"/>
    </w:rPr>
  </w:style>
  <w:style w:type="character" w:customStyle="1" w:styleId="WW8Num16z1">
    <w:name w:val="WW8Num16z1"/>
    <w:rsid w:val="00082434"/>
    <w:rPr>
      <w:rFonts w:ascii="Courier New" w:hAnsi="Courier New" w:cs="Courier New"/>
    </w:rPr>
  </w:style>
  <w:style w:type="character" w:customStyle="1" w:styleId="WW8Num16z2">
    <w:name w:val="WW8Num16z2"/>
    <w:rsid w:val="00082434"/>
    <w:rPr>
      <w:rFonts w:ascii="Wingdings" w:hAnsi="Wingdings" w:cs="Wingdings"/>
    </w:rPr>
  </w:style>
  <w:style w:type="character" w:customStyle="1" w:styleId="WW8Num18z0">
    <w:name w:val="WW8Num18z0"/>
    <w:rsid w:val="00082434"/>
    <w:rPr>
      <w:rFonts w:ascii="Symbol" w:hAnsi="Symbol" w:cs="Symbol"/>
    </w:rPr>
  </w:style>
  <w:style w:type="character" w:customStyle="1" w:styleId="WW8Num18z1">
    <w:name w:val="WW8Num18z1"/>
    <w:rsid w:val="00082434"/>
    <w:rPr>
      <w:rFonts w:ascii="Courier New" w:hAnsi="Courier New" w:cs="Courier New"/>
    </w:rPr>
  </w:style>
  <w:style w:type="character" w:customStyle="1" w:styleId="WW8Num18z2">
    <w:name w:val="WW8Num18z2"/>
    <w:rsid w:val="00082434"/>
    <w:rPr>
      <w:rFonts w:ascii="Wingdings" w:hAnsi="Wingdings" w:cs="Wingdings"/>
    </w:rPr>
  </w:style>
  <w:style w:type="character" w:customStyle="1" w:styleId="WW8Num20z0">
    <w:name w:val="WW8Num20z0"/>
    <w:rsid w:val="00082434"/>
    <w:rPr>
      <w:rFonts w:ascii="Symbol" w:hAnsi="Symbol" w:cs="Symbol"/>
    </w:rPr>
  </w:style>
  <w:style w:type="character" w:customStyle="1" w:styleId="WW8Num20z1">
    <w:name w:val="WW8Num20z1"/>
    <w:rsid w:val="00082434"/>
    <w:rPr>
      <w:rFonts w:ascii="Courier New" w:hAnsi="Courier New" w:cs="Courier New"/>
    </w:rPr>
  </w:style>
  <w:style w:type="character" w:customStyle="1" w:styleId="WW8Num20z2">
    <w:name w:val="WW8Num20z2"/>
    <w:rsid w:val="00082434"/>
    <w:rPr>
      <w:rFonts w:ascii="Wingdings" w:hAnsi="Wingdings" w:cs="Wingdings"/>
    </w:rPr>
  </w:style>
  <w:style w:type="character" w:customStyle="1" w:styleId="WW8Num21z0">
    <w:name w:val="WW8Num21z0"/>
    <w:rsid w:val="00082434"/>
    <w:rPr>
      <w:rFonts w:ascii="Symbol" w:hAnsi="Symbol" w:cs="Symbol"/>
    </w:rPr>
  </w:style>
  <w:style w:type="character" w:customStyle="1" w:styleId="WW8Num21z1">
    <w:name w:val="WW8Num21z1"/>
    <w:rsid w:val="00082434"/>
    <w:rPr>
      <w:rFonts w:ascii="Courier New" w:hAnsi="Courier New" w:cs="Courier New"/>
    </w:rPr>
  </w:style>
  <w:style w:type="character" w:customStyle="1" w:styleId="WW8Num21z2">
    <w:name w:val="WW8Num21z2"/>
    <w:rsid w:val="00082434"/>
    <w:rPr>
      <w:rFonts w:ascii="Wingdings" w:hAnsi="Wingdings" w:cs="Wingdings"/>
    </w:rPr>
  </w:style>
  <w:style w:type="character" w:customStyle="1" w:styleId="WW8Num22z0">
    <w:name w:val="WW8Num22z0"/>
    <w:rsid w:val="00082434"/>
    <w:rPr>
      <w:rFonts w:ascii="Symbol" w:hAnsi="Symbol" w:cs="Symbol"/>
    </w:rPr>
  </w:style>
  <w:style w:type="character" w:customStyle="1" w:styleId="WW8Num22z1">
    <w:name w:val="WW8Num22z1"/>
    <w:rsid w:val="00082434"/>
    <w:rPr>
      <w:rFonts w:ascii="Courier New" w:hAnsi="Courier New" w:cs="Courier New"/>
    </w:rPr>
  </w:style>
  <w:style w:type="character" w:customStyle="1" w:styleId="WW8Num22z2">
    <w:name w:val="WW8Num22z2"/>
    <w:rsid w:val="00082434"/>
    <w:rPr>
      <w:rFonts w:ascii="Wingdings" w:hAnsi="Wingdings" w:cs="Wingdings"/>
    </w:rPr>
  </w:style>
  <w:style w:type="character" w:customStyle="1" w:styleId="WW8Num25z0">
    <w:name w:val="WW8Num25z0"/>
    <w:rsid w:val="00082434"/>
    <w:rPr>
      <w:rFonts w:ascii="Times New Roman" w:hAnsi="Times New Roman" w:cs="Times New Roman"/>
    </w:rPr>
  </w:style>
  <w:style w:type="character" w:customStyle="1" w:styleId="WW8Num28z0">
    <w:name w:val="WW8Num28z0"/>
    <w:rsid w:val="00082434"/>
    <w:rPr>
      <w:rFonts w:ascii="Symbol" w:hAnsi="Symbol" w:cs="Symbol"/>
    </w:rPr>
  </w:style>
  <w:style w:type="character" w:customStyle="1" w:styleId="WW8Num28z1">
    <w:name w:val="WW8Num28z1"/>
    <w:rsid w:val="00082434"/>
    <w:rPr>
      <w:rFonts w:ascii="Courier New" w:hAnsi="Courier New" w:cs="Courier New"/>
    </w:rPr>
  </w:style>
  <w:style w:type="character" w:customStyle="1" w:styleId="WW8Num28z2">
    <w:name w:val="WW8Num28z2"/>
    <w:rsid w:val="00082434"/>
    <w:rPr>
      <w:rFonts w:ascii="Wingdings" w:hAnsi="Wingdings" w:cs="Wingdings"/>
    </w:rPr>
  </w:style>
  <w:style w:type="character" w:customStyle="1" w:styleId="WW8Num29z0">
    <w:name w:val="WW8Num29z0"/>
    <w:rsid w:val="00082434"/>
    <w:rPr>
      <w:rFonts w:ascii="Symbol" w:hAnsi="Symbol" w:cs="Symbol"/>
    </w:rPr>
  </w:style>
  <w:style w:type="character" w:customStyle="1" w:styleId="WW8Num29z1">
    <w:name w:val="WW8Num29z1"/>
    <w:rsid w:val="00082434"/>
    <w:rPr>
      <w:rFonts w:ascii="Courier New" w:hAnsi="Courier New" w:cs="Courier New"/>
    </w:rPr>
  </w:style>
  <w:style w:type="character" w:customStyle="1" w:styleId="WW8Num29z2">
    <w:name w:val="WW8Num29z2"/>
    <w:rsid w:val="00082434"/>
    <w:rPr>
      <w:rFonts w:ascii="Wingdings" w:hAnsi="Wingdings" w:cs="Wingdings"/>
    </w:rPr>
  </w:style>
  <w:style w:type="character" w:customStyle="1" w:styleId="WW8Num32z2">
    <w:name w:val="WW8Num32z2"/>
    <w:rsid w:val="00082434"/>
    <w:rPr>
      <w:b/>
    </w:rPr>
  </w:style>
  <w:style w:type="character" w:customStyle="1" w:styleId="WW8Num33z0">
    <w:name w:val="WW8Num33z0"/>
    <w:rsid w:val="00082434"/>
    <w:rPr>
      <w:rFonts w:ascii="Symbol" w:hAnsi="Symbol" w:cs="Symbol"/>
    </w:rPr>
  </w:style>
  <w:style w:type="character" w:customStyle="1" w:styleId="WW8Num33z1">
    <w:name w:val="WW8Num33z1"/>
    <w:rsid w:val="00082434"/>
    <w:rPr>
      <w:rFonts w:ascii="Courier New" w:hAnsi="Courier New" w:cs="Courier New"/>
    </w:rPr>
  </w:style>
  <w:style w:type="character" w:customStyle="1" w:styleId="WW8Num33z2">
    <w:name w:val="WW8Num33z2"/>
    <w:rsid w:val="00082434"/>
    <w:rPr>
      <w:rFonts w:ascii="Wingdings" w:hAnsi="Wingdings" w:cs="Wingdings"/>
    </w:rPr>
  </w:style>
  <w:style w:type="character" w:customStyle="1" w:styleId="WW8Num34z0">
    <w:name w:val="WW8Num34z0"/>
    <w:rsid w:val="00082434"/>
    <w:rPr>
      <w:rFonts w:ascii="Symbol" w:hAnsi="Symbol" w:cs="Symbol"/>
    </w:rPr>
  </w:style>
  <w:style w:type="character" w:customStyle="1" w:styleId="WW8Num34z1">
    <w:name w:val="WW8Num34z1"/>
    <w:rsid w:val="00082434"/>
    <w:rPr>
      <w:rFonts w:ascii="Courier New" w:hAnsi="Courier New" w:cs="Courier New"/>
    </w:rPr>
  </w:style>
  <w:style w:type="character" w:customStyle="1" w:styleId="WW8Num34z2">
    <w:name w:val="WW8Num34z2"/>
    <w:rsid w:val="00082434"/>
    <w:rPr>
      <w:rFonts w:ascii="Wingdings" w:hAnsi="Wingdings" w:cs="Wingdings"/>
    </w:rPr>
  </w:style>
  <w:style w:type="character" w:customStyle="1" w:styleId="WW8Num36z0">
    <w:name w:val="WW8Num36z0"/>
    <w:rsid w:val="00082434"/>
    <w:rPr>
      <w:rFonts w:ascii="Symbol" w:hAnsi="Symbol" w:cs="Symbol"/>
    </w:rPr>
  </w:style>
  <w:style w:type="character" w:customStyle="1" w:styleId="WW8Num36z1">
    <w:name w:val="WW8Num36z1"/>
    <w:rsid w:val="00082434"/>
    <w:rPr>
      <w:rFonts w:ascii="Courier New" w:hAnsi="Courier New" w:cs="Courier New"/>
    </w:rPr>
  </w:style>
  <w:style w:type="character" w:customStyle="1" w:styleId="WW8Num36z2">
    <w:name w:val="WW8Num36z2"/>
    <w:rsid w:val="00082434"/>
    <w:rPr>
      <w:rFonts w:ascii="Wingdings" w:hAnsi="Wingdings" w:cs="Wingdings"/>
    </w:rPr>
  </w:style>
  <w:style w:type="character" w:customStyle="1" w:styleId="af3">
    <w:name w:val="Маркеры списка"/>
    <w:rsid w:val="00082434"/>
    <w:rPr>
      <w:rFonts w:ascii="StarSymbol" w:eastAsia="StarSymbol" w:hAnsi="StarSymbol" w:cs="OpenSymbol"/>
      <w:sz w:val="18"/>
    </w:rPr>
  </w:style>
  <w:style w:type="character" w:customStyle="1" w:styleId="af4">
    <w:name w:val="Подзаголовок Знак"/>
    <w:rsid w:val="00082434"/>
    <w:rPr>
      <w:rFonts w:ascii="Arial" w:eastAsia="MS PGothic" w:hAnsi="Arial" w:cs="Tahoma"/>
      <w:kern w:val="1"/>
      <w:sz w:val="28"/>
      <w:szCs w:val="28"/>
      <w:lang w:val="de-DE" w:bidi="fa-IR"/>
    </w:rPr>
  </w:style>
  <w:style w:type="character" w:customStyle="1" w:styleId="af5">
    <w:name w:val="Красная строка Знак"/>
    <w:rsid w:val="00082434"/>
    <w:rPr>
      <w:rFonts w:ascii="Cambria" w:hAnsi="Cambria" w:cs="Cambria"/>
      <w:sz w:val="22"/>
      <w:szCs w:val="22"/>
      <w:lang w:val="en-US" w:bidi="ar-SA"/>
    </w:rPr>
  </w:style>
  <w:style w:type="character" w:customStyle="1" w:styleId="24">
    <w:name w:val="Красная строка 2 Знак"/>
    <w:rsid w:val="00082434"/>
    <w:rPr>
      <w:rFonts w:ascii="Cambria" w:hAnsi="Cambria" w:cs="Cambria"/>
      <w:sz w:val="28"/>
      <w:szCs w:val="24"/>
      <w:lang w:val="ru-RU" w:bidi="ar-SA"/>
    </w:rPr>
  </w:style>
  <w:style w:type="character" w:customStyle="1" w:styleId="25">
    <w:name w:val="Основной текст 2 Знак"/>
    <w:rsid w:val="00082434"/>
    <w:rPr>
      <w:sz w:val="24"/>
    </w:rPr>
  </w:style>
  <w:style w:type="character" w:customStyle="1" w:styleId="34">
    <w:name w:val="Основной текст с отступом 3 Знак"/>
    <w:rsid w:val="00082434"/>
    <w:rPr>
      <w:rFonts w:ascii="Cambria" w:hAnsi="Cambria" w:cs="Cambria"/>
      <w:sz w:val="16"/>
      <w:szCs w:val="16"/>
      <w:lang w:val="ru-RU" w:bidi="ar-SA"/>
    </w:rPr>
  </w:style>
  <w:style w:type="character" w:customStyle="1" w:styleId="15">
    <w:name w:val="1основа Знак Знак Знак Знак"/>
    <w:rsid w:val="00082434"/>
    <w:rPr>
      <w:rFonts w:ascii="Arial" w:hAnsi="Arial" w:cs="Arial"/>
      <w:sz w:val="24"/>
      <w:szCs w:val="24"/>
      <w:lang w:val="ru-RU" w:bidi="ar-SA"/>
    </w:rPr>
  </w:style>
  <w:style w:type="character" w:customStyle="1" w:styleId="WW-Absatz-Standardschriftart1111111111111">
    <w:name w:val="WW-Absatz-Standardschriftart1111111111111"/>
    <w:rsid w:val="00082434"/>
  </w:style>
  <w:style w:type="character" w:customStyle="1" w:styleId="S0">
    <w:name w:val="S_Обычный в таблице Знак"/>
    <w:rsid w:val="00082434"/>
    <w:rPr>
      <w:rFonts w:ascii="Cambria" w:hAnsi="Cambria" w:cs="Cambria"/>
      <w:sz w:val="24"/>
      <w:szCs w:val="24"/>
      <w:lang w:val="ru-RU" w:bidi="ar-SA"/>
    </w:rPr>
  </w:style>
  <w:style w:type="character" w:customStyle="1" w:styleId="af6">
    <w:name w:val="Символы концевой сноски"/>
    <w:rsid w:val="00082434"/>
    <w:rPr>
      <w:vertAlign w:val="superscript"/>
    </w:rPr>
  </w:style>
  <w:style w:type="character" w:customStyle="1" w:styleId="af7">
    <w:name w:val="Текст концевой сноски Знак"/>
    <w:rsid w:val="00082434"/>
    <w:rPr>
      <w:rFonts w:ascii="Cambria" w:hAnsi="Cambria" w:cs="Cambria"/>
      <w:lang w:val="ru-RU" w:bidi="ar-SA"/>
    </w:rPr>
  </w:style>
  <w:style w:type="character" w:customStyle="1" w:styleId="FootnoteTextChar">
    <w:name w:val="Footnote Text Char"/>
    <w:rsid w:val="00082434"/>
    <w:rPr>
      <w:rFonts w:ascii="Cambria" w:hAnsi="Cambria" w:cs="Cambria"/>
      <w:lang w:val="en-US"/>
    </w:rPr>
  </w:style>
  <w:style w:type="character" w:customStyle="1" w:styleId="16">
    <w:name w:val="Подзаголовок_1 Знак"/>
    <w:rsid w:val="00082434"/>
    <w:rPr>
      <w:rFonts w:ascii="Cambria" w:hAnsi="Cambria" w:cs="Cambria"/>
      <w:b/>
      <w:i/>
      <w:iCs/>
      <w:caps/>
      <w:spacing w:val="10"/>
      <w:sz w:val="26"/>
      <w:szCs w:val="26"/>
      <w:lang w:val="ru-RU" w:bidi="ar-SA"/>
    </w:rPr>
  </w:style>
  <w:style w:type="character" w:customStyle="1" w:styleId="af8">
    <w:name w:val="Название объекта Знак"/>
    <w:rsid w:val="00082434"/>
    <w:rPr>
      <w:rFonts w:ascii="Arial" w:eastAsia="MS PGothic" w:hAnsi="Arial" w:cs="Tahoma"/>
      <w:kern w:val="1"/>
      <w:sz w:val="28"/>
      <w:szCs w:val="28"/>
      <w:lang w:val="de-DE" w:bidi="fa-IR"/>
    </w:rPr>
  </w:style>
  <w:style w:type="character" w:styleId="af9">
    <w:name w:val="Strong"/>
    <w:qFormat/>
    <w:rsid w:val="00082434"/>
    <w:rPr>
      <w:b/>
      <w:bCs/>
      <w:color w:val="943634"/>
      <w:spacing w:val="5"/>
    </w:rPr>
  </w:style>
  <w:style w:type="character" w:styleId="afa">
    <w:name w:val="Emphasis"/>
    <w:qFormat/>
    <w:rsid w:val="00082434"/>
    <w:rPr>
      <w:i/>
      <w:iCs/>
      <w:caps/>
      <w:spacing w:val="5"/>
      <w:sz w:val="20"/>
    </w:rPr>
  </w:style>
  <w:style w:type="character" w:customStyle="1" w:styleId="NoSpacingChar">
    <w:name w:val="No Spacing Char"/>
    <w:rsid w:val="00082434"/>
    <w:rPr>
      <w:rFonts w:ascii="Cambria" w:hAnsi="Cambria" w:cs="Cambria"/>
      <w:sz w:val="24"/>
      <w:szCs w:val="24"/>
      <w:lang w:val="en-US" w:bidi="ar-SA"/>
    </w:rPr>
  </w:style>
  <w:style w:type="character" w:customStyle="1" w:styleId="QuoteChar">
    <w:name w:val="Quote Char"/>
    <w:rsid w:val="00082434"/>
    <w:rPr>
      <w:rFonts w:ascii="Cambria" w:hAnsi="Cambria" w:cs="Cambria"/>
      <w:i/>
      <w:iCs/>
      <w:lang w:val="ru-RU" w:bidi="ar-SA"/>
    </w:rPr>
  </w:style>
  <w:style w:type="character" w:customStyle="1" w:styleId="IntenseQuoteChar">
    <w:name w:val="Intense Quote Char"/>
    <w:rsid w:val="00082434"/>
    <w:rPr>
      <w:rFonts w:ascii="Cambria" w:hAnsi="Cambria" w:cs="Cambria"/>
      <w:caps/>
      <w:color w:val="622423"/>
      <w:spacing w:val="5"/>
      <w:lang w:val="ru-RU" w:bidi="ar-SA"/>
    </w:rPr>
  </w:style>
  <w:style w:type="character" w:customStyle="1" w:styleId="17">
    <w:name w:val="Слабое выделение1"/>
    <w:rsid w:val="00082434"/>
    <w:rPr>
      <w:i/>
    </w:rPr>
  </w:style>
  <w:style w:type="character" w:customStyle="1" w:styleId="18">
    <w:name w:val="Сильное выделение1"/>
    <w:rsid w:val="00082434"/>
    <w:rPr>
      <w:i/>
      <w:caps/>
      <w:spacing w:val="10"/>
      <w:sz w:val="20"/>
    </w:rPr>
  </w:style>
  <w:style w:type="character" w:customStyle="1" w:styleId="19">
    <w:name w:val="Слабая ссылка1"/>
    <w:rsid w:val="00082434"/>
    <w:rPr>
      <w:rFonts w:ascii="Calibri" w:hAnsi="Calibri" w:cs="Calibri"/>
      <w:i/>
      <w:color w:val="622423"/>
    </w:rPr>
  </w:style>
  <w:style w:type="character" w:customStyle="1" w:styleId="1a">
    <w:name w:val="Сильная ссылка1"/>
    <w:rsid w:val="00082434"/>
    <w:rPr>
      <w:rFonts w:ascii="Calibri" w:hAnsi="Calibri" w:cs="Calibri"/>
      <w:b/>
      <w:i/>
      <w:color w:val="622423"/>
    </w:rPr>
  </w:style>
  <w:style w:type="character" w:customStyle="1" w:styleId="1b">
    <w:name w:val="Название книги1"/>
    <w:rsid w:val="00082434"/>
    <w:rPr>
      <w:caps/>
      <w:color w:val="622423"/>
      <w:spacing w:val="5"/>
      <w:u w:val="none" w:color="000000"/>
    </w:rPr>
  </w:style>
  <w:style w:type="character" w:customStyle="1" w:styleId="afb">
    <w:name w:val="Заголовок без нумерации Знак"/>
    <w:rsid w:val="00082434"/>
    <w:rPr>
      <w:b/>
      <w:sz w:val="24"/>
      <w:lang w:val="ru-RU" w:bidi="ar-SA"/>
    </w:rPr>
  </w:style>
  <w:style w:type="character" w:customStyle="1" w:styleId="HTML">
    <w:name w:val="Стандартный HTML Знак"/>
    <w:rsid w:val="00082434"/>
    <w:rPr>
      <w:rFonts w:ascii="Courier New" w:hAnsi="Courier New" w:cs="Courier New"/>
      <w:lang w:val="ru-RU" w:bidi="ar-SA"/>
    </w:rPr>
  </w:style>
  <w:style w:type="character" w:customStyle="1" w:styleId="16-66">
    <w:name w:val="стиль16-66"/>
    <w:rsid w:val="00082434"/>
  </w:style>
  <w:style w:type="character" w:customStyle="1" w:styleId="st1">
    <w:name w:val="st1"/>
    <w:rsid w:val="00082434"/>
  </w:style>
  <w:style w:type="character" w:customStyle="1" w:styleId="110">
    <w:name w:val="Стиль11 Знак"/>
    <w:rsid w:val="00082434"/>
    <w:rPr>
      <w:b/>
      <w:caps/>
      <w:spacing w:val="20"/>
      <w:kern w:val="1"/>
      <w:sz w:val="28"/>
      <w:szCs w:val="28"/>
      <w:lang w:val="ru-RU" w:bidi="ar-SA"/>
    </w:rPr>
  </w:style>
  <w:style w:type="character" w:customStyle="1" w:styleId="45">
    <w:name w:val="Стиль4 Знак"/>
    <w:rsid w:val="00082434"/>
    <w:rPr>
      <w:sz w:val="24"/>
      <w:szCs w:val="24"/>
    </w:rPr>
  </w:style>
  <w:style w:type="character" w:customStyle="1" w:styleId="FontStyle12">
    <w:name w:val="Font Style12"/>
    <w:rsid w:val="00082434"/>
    <w:rPr>
      <w:rFonts w:ascii="Times New Roman" w:hAnsi="Times New Roman" w:cs="Times New Roman"/>
      <w:sz w:val="28"/>
    </w:rPr>
  </w:style>
  <w:style w:type="character" w:customStyle="1" w:styleId="apple-converted-space">
    <w:name w:val="apple-converted-space"/>
    <w:rsid w:val="00082434"/>
  </w:style>
  <w:style w:type="character" w:customStyle="1" w:styleId="1c">
    <w:name w:val="Стиль1 Знак"/>
    <w:rsid w:val="00082434"/>
    <w:rPr>
      <w:sz w:val="24"/>
      <w:szCs w:val="24"/>
      <w:lang w:val="ru-RU" w:bidi="ar-SA"/>
    </w:rPr>
  </w:style>
  <w:style w:type="character" w:customStyle="1" w:styleId="35">
    <w:name w:val="Стиль3 Знак"/>
    <w:rsid w:val="00082434"/>
    <w:rPr>
      <w:sz w:val="24"/>
    </w:rPr>
  </w:style>
  <w:style w:type="character" w:customStyle="1" w:styleId="NoSpacingChar1">
    <w:name w:val="No Spacing Char1"/>
    <w:rsid w:val="00082434"/>
    <w:rPr>
      <w:rFonts w:ascii="Cambria" w:hAnsi="Cambria" w:cs="Cambria"/>
      <w:sz w:val="24"/>
      <w:szCs w:val="24"/>
      <w:lang w:val="en-US" w:bidi="ar-SA"/>
    </w:rPr>
  </w:style>
  <w:style w:type="character" w:customStyle="1" w:styleId="QuoteChar1">
    <w:name w:val="Quote Char1"/>
    <w:rsid w:val="00082434"/>
    <w:rPr>
      <w:rFonts w:ascii="Cambria" w:hAnsi="Cambria" w:cs="Cambria"/>
      <w:i/>
      <w:iCs/>
      <w:lang w:val="ru-RU" w:bidi="ar-SA"/>
    </w:rPr>
  </w:style>
  <w:style w:type="character" w:customStyle="1" w:styleId="IntenseQuoteChar1">
    <w:name w:val="Intense Quote Char1"/>
    <w:rsid w:val="00082434"/>
    <w:rPr>
      <w:rFonts w:ascii="Cambria" w:hAnsi="Cambria" w:cs="Cambria"/>
      <w:caps/>
      <w:color w:val="622423"/>
      <w:spacing w:val="5"/>
      <w:lang w:val="ru-RU" w:bidi="ar-SA"/>
    </w:rPr>
  </w:style>
  <w:style w:type="character" w:customStyle="1" w:styleId="26">
    <w:name w:val="Слабое выделение2"/>
    <w:rsid w:val="00082434"/>
    <w:rPr>
      <w:i/>
    </w:rPr>
  </w:style>
  <w:style w:type="character" w:customStyle="1" w:styleId="27">
    <w:name w:val="Сильное выделение2"/>
    <w:rsid w:val="00082434"/>
    <w:rPr>
      <w:i/>
      <w:caps/>
      <w:spacing w:val="10"/>
      <w:sz w:val="20"/>
    </w:rPr>
  </w:style>
  <w:style w:type="character" w:customStyle="1" w:styleId="28">
    <w:name w:val="Слабая ссылка2"/>
    <w:rsid w:val="00082434"/>
    <w:rPr>
      <w:rFonts w:ascii="Calibri" w:hAnsi="Calibri" w:cs="Calibri"/>
      <w:i/>
      <w:color w:val="622423"/>
    </w:rPr>
  </w:style>
  <w:style w:type="character" w:customStyle="1" w:styleId="29">
    <w:name w:val="Сильная ссылка2"/>
    <w:rsid w:val="00082434"/>
    <w:rPr>
      <w:rFonts w:ascii="Calibri" w:hAnsi="Calibri" w:cs="Calibri"/>
      <w:b/>
      <w:i/>
      <w:color w:val="622423"/>
    </w:rPr>
  </w:style>
  <w:style w:type="character" w:customStyle="1" w:styleId="2a">
    <w:name w:val="Название книги2"/>
    <w:rsid w:val="00082434"/>
    <w:rPr>
      <w:caps/>
      <w:color w:val="622423"/>
      <w:spacing w:val="5"/>
      <w:u w:val="none" w:color="000000"/>
    </w:rPr>
  </w:style>
  <w:style w:type="character" w:customStyle="1" w:styleId="ListParagraphChar1">
    <w:name w:val="List Paragraph Char1"/>
    <w:rsid w:val="00082434"/>
    <w:rPr>
      <w:lang w:val="ru-RU" w:bidi="ar-SA"/>
    </w:rPr>
  </w:style>
  <w:style w:type="character" w:customStyle="1" w:styleId="afc">
    <w:name w:val="Без интервала Знак"/>
    <w:rsid w:val="00082434"/>
    <w:rPr>
      <w:rFonts w:ascii="Cambria" w:hAnsi="Cambria" w:cs="Cambria"/>
      <w:sz w:val="24"/>
      <w:szCs w:val="24"/>
      <w:lang w:val="en-US" w:bidi="en-US"/>
    </w:rPr>
  </w:style>
  <w:style w:type="character" w:customStyle="1" w:styleId="2b">
    <w:name w:val="Цитата 2 Знак"/>
    <w:rsid w:val="00082434"/>
    <w:rPr>
      <w:rFonts w:ascii="Cambria" w:hAnsi="Cambria" w:cs="Cambria"/>
      <w:i/>
      <w:iCs/>
    </w:rPr>
  </w:style>
  <w:style w:type="character" w:customStyle="1" w:styleId="afd">
    <w:name w:val="Выделенная цитата Знак"/>
    <w:rsid w:val="00082434"/>
    <w:rPr>
      <w:rFonts w:ascii="Cambria" w:hAnsi="Cambria" w:cs="Cambria"/>
      <w:caps/>
      <w:color w:val="622423"/>
      <w:spacing w:val="5"/>
    </w:rPr>
  </w:style>
  <w:style w:type="character" w:customStyle="1" w:styleId="SubtleEmphasis">
    <w:name w:val="Subtle Emphasis"/>
    <w:rsid w:val="00082434"/>
    <w:rPr>
      <w:i/>
      <w:iCs/>
    </w:rPr>
  </w:style>
  <w:style w:type="character" w:customStyle="1" w:styleId="IntenseEmphasis">
    <w:name w:val="Intense Emphasis"/>
    <w:rsid w:val="00082434"/>
    <w:rPr>
      <w:i/>
      <w:iCs/>
      <w:caps/>
      <w:spacing w:val="10"/>
      <w:sz w:val="20"/>
      <w:szCs w:val="20"/>
    </w:rPr>
  </w:style>
  <w:style w:type="character" w:customStyle="1" w:styleId="SubtleReference">
    <w:name w:val="Subtle Reference"/>
    <w:rsid w:val="00082434"/>
    <w:rPr>
      <w:rFonts w:ascii="Calibri" w:eastAsia="Times New Roman" w:hAnsi="Calibri" w:cs="Times New Roman"/>
      <w:i/>
      <w:iCs/>
      <w:color w:val="622423"/>
    </w:rPr>
  </w:style>
  <w:style w:type="character" w:customStyle="1" w:styleId="IntenseReference">
    <w:name w:val="Intense Reference"/>
    <w:rsid w:val="00082434"/>
    <w:rPr>
      <w:rFonts w:ascii="Calibri" w:eastAsia="Times New Roman" w:hAnsi="Calibri" w:cs="Times New Roman"/>
      <w:b/>
      <w:bCs/>
      <w:i/>
      <w:iCs/>
      <w:color w:val="622423"/>
    </w:rPr>
  </w:style>
  <w:style w:type="character" w:customStyle="1" w:styleId="BookTitle">
    <w:name w:val="Book Title"/>
    <w:rsid w:val="00082434"/>
    <w:rPr>
      <w:caps/>
      <w:color w:val="622423"/>
      <w:spacing w:val="5"/>
      <w:u w:val="none" w:color="000000"/>
    </w:rPr>
  </w:style>
  <w:style w:type="character" w:customStyle="1" w:styleId="afe">
    <w:name w:val="Абзац списка Знак"/>
    <w:rsid w:val="00082434"/>
    <w:rPr>
      <w:rFonts w:eastAsia="Calibri"/>
      <w:sz w:val="24"/>
      <w:szCs w:val="24"/>
    </w:rPr>
  </w:style>
  <w:style w:type="character" w:customStyle="1" w:styleId="Heading2Char">
    <w:name w:val="Heading 2 Char"/>
    <w:rsid w:val="00082434"/>
    <w:rPr>
      <w:rFonts w:ascii="Arial" w:hAnsi="Arial" w:cs="Arial"/>
      <w:b/>
      <w:i/>
      <w:sz w:val="28"/>
      <w:lang w:val="ru-RU"/>
    </w:rPr>
  </w:style>
  <w:style w:type="character" w:customStyle="1" w:styleId="Heading3Char">
    <w:name w:val="Heading 3 Char"/>
    <w:rsid w:val="00082434"/>
    <w:rPr>
      <w:sz w:val="28"/>
      <w:lang w:val="en-US"/>
    </w:rPr>
  </w:style>
  <w:style w:type="character" w:customStyle="1" w:styleId="Heading4Char">
    <w:name w:val="Heading 4 Char"/>
    <w:rsid w:val="00082434"/>
    <w:rPr>
      <w:b/>
      <w:sz w:val="28"/>
      <w:lang w:val="ru-RU"/>
    </w:rPr>
  </w:style>
  <w:style w:type="character" w:customStyle="1" w:styleId="Heading5Char">
    <w:name w:val="Heading 5 Char"/>
    <w:rsid w:val="00082434"/>
    <w:rPr>
      <w:b/>
      <w:sz w:val="24"/>
      <w:lang w:val="ru-RU"/>
    </w:rPr>
  </w:style>
  <w:style w:type="character" w:customStyle="1" w:styleId="Heading6Char">
    <w:name w:val="Heading 6 Char"/>
    <w:rsid w:val="00082434"/>
    <w:rPr>
      <w:rFonts w:ascii="Cambria" w:hAnsi="Cambria" w:cs="Cambria"/>
      <w:caps/>
      <w:color w:val="943634"/>
      <w:spacing w:val="10"/>
      <w:lang w:val="ru-RU"/>
    </w:rPr>
  </w:style>
  <w:style w:type="character" w:customStyle="1" w:styleId="Heading7Char">
    <w:name w:val="Heading 7 Char"/>
    <w:rsid w:val="00082434"/>
    <w:rPr>
      <w:rFonts w:ascii="Cambria" w:hAnsi="Cambria" w:cs="Cambria"/>
      <w:i/>
      <w:caps/>
      <w:color w:val="943634"/>
      <w:spacing w:val="10"/>
      <w:lang w:val="ru-RU"/>
    </w:rPr>
  </w:style>
  <w:style w:type="character" w:customStyle="1" w:styleId="Heading8Char">
    <w:name w:val="Heading 8 Char"/>
    <w:rsid w:val="00082434"/>
    <w:rPr>
      <w:rFonts w:ascii="Cambria" w:hAnsi="Cambria" w:cs="Cambria"/>
      <w:caps/>
      <w:spacing w:val="10"/>
      <w:lang w:val="ru-RU"/>
    </w:rPr>
  </w:style>
  <w:style w:type="character" w:customStyle="1" w:styleId="Heading9Char">
    <w:name w:val="Heading 9 Char"/>
    <w:rsid w:val="00082434"/>
    <w:rPr>
      <w:rFonts w:ascii="Cambria" w:hAnsi="Cambria" w:cs="Cambria"/>
      <w:i/>
      <w:caps/>
      <w:spacing w:val="10"/>
      <w:lang w:val="ru-RU"/>
    </w:rPr>
  </w:style>
  <w:style w:type="character" w:customStyle="1" w:styleId="BodyTextIndent2Char">
    <w:name w:val="Body Text Indent 2 Char"/>
    <w:rsid w:val="00082434"/>
    <w:rPr>
      <w:lang w:val="ru-RU"/>
    </w:rPr>
  </w:style>
  <w:style w:type="character" w:customStyle="1" w:styleId="BalloonTextChar">
    <w:name w:val="Balloon Text Char"/>
    <w:rsid w:val="00082434"/>
    <w:rPr>
      <w:rFonts w:ascii="Tahoma" w:hAnsi="Tahoma" w:cs="Tahoma"/>
      <w:sz w:val="16"/>
      <w:lang w:val="ru-RU"/>
    </w:rPr>
  </w:style>
  <w:style w:type="character" w:customStyle="1" w:styleId="TitleChar">
    <w:name w:val="Title Char"/>
    <w:rsid w:val="00082434"/>
    <w:rPr>
      <w:sz w:val="24"/>
      <w:lang w:val="ru-RU"/>
    </w:rPr>
  </w:style>
  <w:style w:type="character" w:customStyle="1" w:styleId="BodyText3Char">
    <w:name w:val="Body Text 3 Char"/>
    <w:rsid w:val="00082434"/>
    <w:rPr>
      <w:sz w:val="16"/>
      <w:lang w:val="ru-RU"/>
    </w:rPr>
  </w:style>
  <w:style w:type="character" w:customStyle="1" w:styleId="FooterChar">
    <w:name w:val="Footer Char"/>
    <w:rsid w:val="00082434"/>
    <w:rPr>
      <w:lang w:val="ru-RU"/>
    </w:rPr>
  </w:style>
  <w:style w:type="character" w:customStyle="1" w:styleId="CommentSubjectChar">
    <w:name w:val="Comment Subject Char"/>
    <w:rsid w:val="00082434"/>
    <w:rPr>
      <w:b/>
      <w:lang w:val="ru-RU"/>
    </w:rPr>
  </w:style>
  <w:style w:type="character" w:customStyle="1" w:styleId="FootnoteTextChar1">
    <w:name w:val="Footnote Text Char1"/>
    <w:rsid w:val="00082434"/>
    <w:rPr>
      <w:lang w:val="ru-RU"/>
    </w:rPr>
  </w:style>
  <w:style w:type="character" w:customStyle="1" w:styleId="HeaderChar">
    <w:name w:val="Header Char"/>
    <w:rsid w:val="00082434"/>
    <w:rPr>
      <w:sz w:val="24"/>
      <w:lang w:val="ru-RU" w:bidi="ar-SA"/>
    </w:rPr>
  </w:style>
  <w:style w:type="character" w:customStyle="1" w:styleId="BodyTextIndentChar">
    <w:name w:val="Body Text Indent Char"/>
    <w:rsid w:val="00082434"/>
    <w:rPr>
      <w:rFonts w:ascii="Cambria" w:hAnsi="Cambria" w:cs="Cambria"/>
      <w:sz w:val="24"/>
      <w:lang w:val="ru-RU"/>
    </w:rPr>
  </w:style>
  <w:style w:type="character" w:customStyle="1" w:styleId="DocumentMapChar">
    <w:name w:val="Document Map Char"/>
    <w:rsid w:val="00082434"/>
    <w:rPr>
      <w:rFonts w:ascii="Tahoma" w:hAnsi="Tahoma" w:cs="Tahoma"/>
      <w:lang w:val="ru-RU"/>
    </w:rPr>
  </w:style>
  <w:style w:type="character" w:customStyle="1" w:styleId="SubtitleChar">
    <w:name w:val="Subtitle Char"/>
    <w:rsid w:val="00082434"/>
    <w:rPr>
      <w:rFonts w:ascii="Cambria" w:hAnsi="Cambria" w:cs="Cambria"/>
      <w:caps/>
      <w:spacing w:val="20"/>
      <w:sz w:val="18"/>
      <w:lang w:val="ru-RU"/>
    </w:rPr>
  </w:style>
  <w:style w:type="character" w:customStyle="1" w:styleId="BodyTextFirstIndentChar">
    <w:name w:val="Body Text First Indent Char"/>
    <w:rsid w:val="00082434"/>
    <w:rPr>
      <w:rFonts w:ascii="Cambria" w:hAnsi="Cambria" w:cs="Cambria"/>
      <w:sz w:val="22"/>
      <w:lang w:val="en-US"/>
    </w:rPr>
  </w:style>
  <w:style w:type="character" w:customStyle="1" w:styleId="BodyTextFirstIndent2Char">
    <w:name w:val="Body Text First Indent 2 Char"/>
    <w:rsid w:val="00082434"/>
    <w:rPr>
      <w:rFonts w:ascii="Cambria" w:hAnsi="Cambria" w:cs="Cambria"/>
      <w:sz w:val="24"/>
      <w:lang w:val="ru-RU"/>
    </w:rPr>
  </w:style>
  <w:style w:type="character" w:customStyle="1" w:styleId="BodyText2Char">
    <w:name w:val="Body Text 2 Char"/>
    <w:rsid w:val="00082434"/>
    <w:rPr>
      <w:rFonts w:ascii="Cambria" w:hAnsi="Cambria" w:cs="Cambria"/>
      <w:sz w:val="24"/>
      <w:lang w:val="en-US"/>
    </w:rPr>
  </w:style>
  <w:style w:type="character" w:customStyle="1" w:styleId="BodyTextIndent3Char">
    <w:name w:val="Body Text Indent 3 Char"/>
    <w:rsid w:val="00082434"/>
    <w:rPr>
      <w:rFonts w:ascii="Cambria" w:hAnsi="Cambria" w:cs="Cambria"/>
      <w:sz w:val="16"/>
      <w:lang w:val="ru-RU"/>
    </w:rPr>
  </w:style>
  <w:style w:type="character" w:customStyle="1" w:styleId="EndnoteTextChar">
    <w:name w:val="Endnote Text Char"/>
    <w:rsid w:val="00082434"/>
    <w:rPr>
      <w:rFonts w:ascii="Cambria" w:hAnsi="Cambria" w:cs="Cambria"/>
      <w:lang w:val="ru-RU" w:bidi="ar-SA"/>
    </w:rPr>
  </w:style>
  <w:style w:type="character" w:customStyle="1" w:styleId="CaptionChar">
    <w:name w:val="Caption Char"/>
    <w:rsid w:val="00082434"/>
    <w:rPr>
      <w:rFonts w:ascii="Cambria" w:hAnsi="Cambria" w:cs="Cambria"/>
      <w:caps/>
      <w:spacing w:val="10"/>
      <w:sz w:val="18"/>
      <w:lang w:val="en-US"/>
    </w:rPr>
  </w:style>
  <w:style w:type="character" w:customStyle="1" w:styleId="HTMLPreformattedChar">
    <w:name w:val="HTML Preformatted Char"/>
    <w:rsid w:val="00082434"/>
    <w:rPr>
      <w:rFonts w:ascii="Courier New" w:hAnsi="Courier New" w:cs="Courier New"/>
      <w:lang w:val="ru-RU"/>
    </w:rPr>
  </w:style>
  <w:style w:type="character" w:customStyle="1" w:styleId="ListLabel1">
    <w:name w:val="ListLabel 1"/>
    <w:rsid w:val="00082434"/>
    <w:rPr>
      <w:rFonts w:eastAsia="Times New Roman" w:cs="Times New Roman"/>
    </w:rPr>
  </w:style>
  <w:style w:type="character" w:customStyle="1" w:styleId="ListLabel2">
    <w:name w:val="ListLabel 2"/>
    <w:rsid w:val="00082434"/>
    <w:rPr>
      <w:rFonts w:cs="Times New Roman"/>
      <w:i w:val="0"/>
      <w:color w:val="00000A"/>
      <w:sz w:val="28"/>
      <w:szCs w:val="28"/>
    </w:rPr>
  </w:style>
  <w:style w:type="character" w:customStyle="1" w:styleId="ListLabel3">
    <w:name w:val="ListLabel 3"/>
    <w:rsid w:val="00082434"/>
    <w:rPr>
      <w:rFonts w:cs="Courier New"/>
    </w:rPr>
  </w:style>
  <w:style w:type="character" w:customStyle="1" w:styleId="ListLabel4">
    <w:name w:val="ListLabel 4"/>
    <w:rsid w:val="00082434"/>
    <w:rPr>
      <w:i w:val="0"/>
      <w:color w:val="00000A"/>
    </w:rPr>
  </w:style>
  <w:style w:type="character" w:customStyle="1" w:styleId="aff">
    <w:name w:val="Символ нумерации"/>
    <w:rsid w:val="00082434"/>
  </w:style>
  <w:style w:type="character" w:styleId="aff0">
    <w:name w:val="page number"/>
    <w:rsid w:val="00082434"/>
    <w:rPr>
      <w:rFonts w:cs="Times New Roman"/>
    </w:rPr>
  </w:style>
  <w:style w:type="character" w:customStyle="1" w:styleId="WW8Num23z0">
    <w:name w:val="WW8Num23z0"/>
    <w:rsid w:val="00082434"/>
    <w:rPr>
      <w:rFonts w:hint="default"/>
    </w:rPr>
  </w:style>
  <w:style w:type="character" w:customStyle="1" w:styleId="WW8Num19z0">
    <w:name w:val="WW8Num19z0"/>
    <w:rsid w:val="00082434"/>
    <w:rPr>
      <w:rFonts w:ascii="Symbol" w:hAnsi="Symbol" w:cs="Symbol" w:hint="default"/>
    </w:rPr>
  </w:style>
  <w:style w:type="paragraph" w:customStyle="1" w:styleId="aff1">
    <w:name w:val="Заголовок"/>
    <w:basedOn w:val="a0"/>
    <w:next w:val="a1"/>
    <w:rsid w:val="000824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link w:val="1d"/>
    <w:rsid w:val="00082434"/>
    <w:pPr>
      <w:spacing w:after="120"/>
      <w:jc w:val="both"/>
    </w:pPr>
    <w:rPr>
      <w:szCs w:val="20"/>
    </w:rPr>
  </w:style>
  <w:style w:type="character" w:customStyle="1" w:styleId="1d">
    <w:name w:val="Основной текст Знак1"/>
    <w:link w:val="a1"/>
    <w:rsid w:val="00082434"/>
    <w:rPr>
      <w:rFonts w:ascii="Times New Roman" w:eastAsia="Andale Sans UI" w:hAnsi="Times New Roman" w:cs="Tahoma"/>
      <w:kern w:val="1"/>
      <w:sz w:val="24"/>
      <w:szCs w:val="20"/>
      <w:lang w:val="de-DE" w:eastAsia="zh-CN" w:bidi="fa-IR"/>
    </w:rPr>
  </w:style>
  <w:style w:type="paragraph" w:styleId="aff2">
    <w:name w:val="List"/>
    <w:basedOn w:val="a1"/>
    <w:rsid w:val="00082434"/>
    <w:rPr>
      <w:rFonts w:cs="Mangal"/>
    </w:rPr>
  </w:style>
  <w:style w:type="paragraph" w:styleId="aff3">
    <w:name w:val="caption"/>
    <w:basedOn w:val="a0"/>
    <w:qFormat/>
    <w:rsid w:val="00082434"/>
    <w:pPr>
      <w:suppressLineNumbers/>
      <w:spacing w:before="120" w:after="120"/>
    </w:pPr>
    <w:rPr>
      <w:rFonts w:cs="Arial"/>
      <w:i/>
      <w:iCs/>
    </w:rPr>
  </w:style>
  <w:style w:type="paragraph" w:customStyle="1" w:styleId="91">
    <w:name w:val="Указатель9"/>
    <w:basedOn w:val="a0"/>
    <w:rsid w:val="00082434"/>
    <w:pPr>
      <w:suppressLineNumbers/>
    </w:pPr>
    <w:rPr>
      <w:rFonts w:cs="Arial"/>
    </w:rPr>
  </w:style>
  <w:style w:type="paragraph" w:customStyle="1" w:styleId="1e">
    <w:name w:val="Название объекта1"/>
    <w:basedOn w:val="a0"/>
    <w:next w:val="aff4"/>
    <w:rsid w:val="00082434"/>
    <w:pPr>
      <w:keepNext/>
      <w:spacing w:before="240" w:after="120"/>
    </w:pPr>
    <w:rPr>
      <w:rFonts w:ascii="Arial" w:eastAsia="MS PGothic" w:hAnsi="Arial" w:cs="Arial"/>
      <w:b/>
      <w:bCs/>
      <w:sz w:val="28"/>
      <w:szCs w:val="28"/>
    </w:rPr>
  </w:style>
  <w:style w:type="paragraph" w:customStyle="1" w:styleId="82">
    <w:name w:val="Указатель8"/>
    <w:basedOn w:val="a0"/>
    <w:rsid w:val="00082434"/>
    <w:pPr>
      <w:suppressLineNumbers/>
    </w:pPr>
    <w:rPr>
      <w:rFonts w:cs="Arial"/>
    </w:rPr>
  </w:style>
  <w:style w:type="paragraph" w:customStyle="1" w:styleId="72">
    <w:name w:val="Название7"/>
    <w:basedOn w:val="a0"/>
    <w:rsid w:val="00082434"/>
    <w:pPr>
      <w:suppressLineNumbers/>
      <w:spacing w:before="120" w:after="120"/>
    </w:pPr>
    <w:rPr>
      <w:rFonts w:cs="Mangal"/>
      <w:i/>
      <w:iCs/>
    </w:rPr>
  </w:style>
  <w:style w:type="paragraph" w:customStyle="1" w:styleId="73">
    <w:name w:val="Указатель7"/>
    <w:basedOn w:val="a0"/>
    <w:rsid w:val="00082434"/>
    <w:pPr>
      <w:suppressLineNumbers/>
    </w:pPr>
    <w:rPr>
      <w:rFonts w:cs="Mangal"/>
    </w:rPr>
  </w:style>
  <w:style w:type="paragraph" w:customStyle="1" w:styleId="62">
    <w:name w:val="Название6"/>
    <w:basedOn w:val="a0"/>
    <w:rsid w:val="00082434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a0"/>
    <w:rsid w:val="00082434"/>
    <w:pPr>
      <w:suppressLineNumbers/>
    </w:pPr>
    <w:rPr>
      <w:rFonts w:cs="Mangal"/>
    </w:rPr>
  </w:style>
  <w:style w:type="paragraph" w:customStyle="1" w:styleId="52">
    <w:name w:val="Название5"/>
    <w:basedOn w:val="a0"/>
    <w:rsid w:val="00082434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0"/>
    <w:rsid w:val="00082434"/>
    <w:pPr>
      <w:suppressLineNumbers/>
    </w:pPr>
    <w:rPr>
      <w:rFonts w:cs="Mangal"/>
    </w:rPr>
  </w:style>
  <w:style w:type="paragraph" w:customStyle="1" w:styleId="46">
    <w:name w:val="Название4"/>
    <w:basedOn w:val="a0"/>
    <w:rsid w:val="00082434"/>
    <w:pPr>
      <w:suppressLineNumbers/>
      <w:spacing w:before="120" w:after="120"/>
    </w:pPr>
    <w:rPr>
      <w:rFonts w:cs="Mangal"/>
      <w:i/>
      <w:iCs/>
    </w:rPr>
  </w:style>
  <w:style w:type="paragraph" w:customStyle="1" w:styleId="47">
    <w:name w:val="Указатель4"/>
    <w:basedOn w:val="a0"/>
    <w:rsid w:val="00082434"/>
    <w:pPr>
      <w:suppressLineNumbers/>
    </w:pPr>
    <w:rPr>
      <w:rFonts w:cs="Mangal"/>
    </w:rPr>
  </w:style>
  <w:style w:type="paragraph" w:customStyle="1" w:styleId="36">
    <w:name w:val="Название3"/>
    <w:basedOn w:val="a0"/>
    <w:rsid w:val="00082434"/>
    <w:pPr>
      <w:suppressLineNumbers/>
      <w:spacing w:before="120" w:after="120"/>
    </w:pPr>
    <w:rPr>
      <w:rFonts w:cs="Mangal"/>
      <w:i/>
      <w:iCs/>
    </w:rPr>
  </w:style>
  <w:style w:type="paragraph" w:customStyle="1" w:styleId="37">
    <w:name w:val="Указатель3"/>
    <w:basedOn w:val="a0"/>
    <w:rsid w:val="00082434"/>
    <w:pPr>
      <w:suppressLineNumbers/>
    </w:pPr>
    <w:rPr>
      <w:rFonts w:cs="Mangal"/>
    </w:rPr>
  </w:style>
  <w:style w:type="paragraph" w:customStyle="1" w:styleId="2c">
    <w:name w:val="Название2"/>
    <w:basedOn w:val="a0"/>
    <w:rsid w:val="00082434"/>
    <w:pPr>
      <w:suppressLineNumbers/>
      <w:spacing w:before="120" w:after="120"/>
    </w:pPr>
    <w:rPr>
      <w:rFonts w:cs="Mangal"/>
      <w:i/>
      <w:iCs/>
    </w:rPr>
  </w:style>
  <w:style w:type="paragraph" w:customStyle="1" w:styleId="2d">
    <w:name w:val="Указатель2"/>
    <w:basedOn w:val="a0"/>
    <w:rsid w:val="00082434"/>
    <w:pPr>
      <w:suppressLineNumbers/>
    </w:pPr>
    <w:rPr>
      <w:rFonts w:cs="Mangal"/>
    </w:rPr>
  </w:style>
  <w:style w:type="paragraph" w:customStyle="1" w:styleId="1f">
    <w:name w:val="1"/>
    <w:basedOn w:val="a0"/>
    <w:rsid w:val="00082434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BodyText2">
    <w:name w:val="Body Text 2"/>
    <w:basedOn w:val="a0"/>
    <w:rsid w:val="00082434"/>
    <w:pPr>
      <w:spacing w:after="60"/>
      <w:jc w:val="both"/>
    </w:pPr>
    <w:rPr>
      <w:szCs w:val="20"/>
    </w:rPr>
  </w:style>
  <w:style w:type="paragraph" w:customStyle="1" w:styleId="ListBullet2">
    <w:name w:val="List Bullet 2"/>
    <w:basedOn w:val="a0"/>
    <w:rsid w:val="00082434"/>
    <w:pPr>
      <w:tabs>
        <w:tab w:val="left" w:pos="643"/>
        <w:tab w:val="left" w:pos="1300"/>
      </w:tabs>
      <w:spacing w:after="60"/>
      <w:ind w:left="643" w:hanging="360"/>
      <w:jc w:val="both"/>
    </w:pPr>
    <w:rPr>
      <w:szCs w:val="20"/>
    </w:rPr>
  </w:style>
  <w:style w:type="paragraph" w:customStyle="1" w:styleId="38">
    <w:name w:val="Стиль3"/>
    <w:rsid w:val="00082434"/>
    <w:pPr>
      <w:widowControl w:val="0"/>
      <w:tabs>
        <w:tab w:val="left" w:pos="227"/>
        <w:tab w:val="left" w:pos="1300"/>
      </w:tabs>
      <w:suppressAutoHyphens/>
      <w:spacing w:line="100" w:lineRule="atLeast"/>
    </w:pPr>
    <w:rPr>
      <w:rFonts w:ascii="Times New Roman" w:eastAsia="Times New Roman" w:hAnsi="Times New Roman"/>
      <w:lang w:eastAsia="zh-CN"/>
    </w:rPr>
  </w:style>
  <w:style w:type="paragraph" w:customStyle="1" w:styleId="BodyTextIndent2">
    <w:name w:val="Body Text Indent 2"/>
    <w:basedOn w:val="a0"/>
    <w:rsid w:val="00082434"/>
    <w:pPr>
      <w:spacing w:after="120" w:line="480" w:lineRule="auto"/>
      <w:ind w:left="283"/>
      <w:jc w:val="both"/>
    </w:pPr>
    <w:rPr>
      <w:szCs w:val="20"/>
    </w:rPr>
  </w:style>
  <w:style w:type="paragraph" w:customStyle="1" w:styleId="aff5">
    <w:name w:val="Íîðìàëüíûé"/>
    <w:rsid w:val="00082434"/>
    <w:pPr>
      <w:suppressAutoHyphens/>
    </w:pPr>
    <w:rPr>
      <w:rFonts w:ascii="Courier" w:eastAsia="Times New Roman" w:hAnsi="Courier" w:cs="Courier"/>
      <w:sz w:val="24"/>
      <w:lang w:val="en-GB" w:eastAsia="zh-CN"/>
    </w:rPr>
  </w:style>
  <w:style w:type="paragraph" w:customStyle="1" w:styleId="PlainText">
    <w:name w:val="Plain Text"/>
    <w:basedOn w:val="a0"/>
    <w:rsid w:val="00082434"/>
    <w:rPr>
      <w:rFonts w:ascii="Courier New" w:hAnsi="Courier New" w:cs="Courier New"/>
      <w:sz w:val="20"/>
      <w:szCs w:val="20"/>
    </w:rPr>
  </w:style>
  <w:style w:type="paragraph" w:customStyle="1" w:styleId="ListBullet">
    <w:name w:val="List Bullet"/>
    <w:basedOn w:val="a0"/>
    <w:rsid w:val="00082434"/>
    <w:pPr>
      <w:spacing w:after="60"/>
      <w:jc w:val="both"/>
    </w:pPr>
  </w:style>
  <w:style w:type="paragraph" w:customStyle="1" w:styleId="NormalWeb">
    <w:name w:val="Normal (Web)"/>
    <w:basedOn w:val="a0"/>
    <w:rsid w:val="00082434"/>
    <w:pPr>
      <w:spacing w:before="100" w:after="100"/>
    </w:pPr>
  </w:style>
  <w:style w:type="paragraph" w:customStyle="1" w:styleId="BodyText3">
    <w:name w:val="Body Text 3"/>
    <w:basedOn w:val="a0"/>
    <w:rsid w:val="00082434"/>
    <w:pPr>
      <w:keepNext/>
      <w:keepLines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paragraph" w:styleId="aff6">
    <w:name w:val="Body Text Indent"/>
    <w:basedOn w:val="a0"/>
    <w:link w:val="1f0"/>
    <w:rsid w:val="00082434"/>
    <w:pPr>
      <w:spacing w:before="60"/>
      <w:ind w:left="283" w:firstLine="851"/>
      <w:jc w:val="both"/>
    </w:pPr>
    <w:rPr>
      <w:szCs w:val="20"/>
    </w:rPr>
  </w:style>
  <w:style w:type="character" w:customStyle="1" w:styleId="1f0">
    <w:name w:val="Основной текст с отступом Знак1"/>
    <w:link w:val="aff6"/>
    <w:rsid w:val="00082434"/>
    <w:rPr>
      <w:rFonts w:ascii="Times New Roman" w:eastAsia="Andale Sans UI" w:hAnsi="Times New Roman" w:cs="Tahoma"/>
      <w:kern w:val="1"/>
      <w:sz w:val="24"/>
      <w:szCs w:val="20"/>
      <w:lang w:val="de-DE" w:eastAsia="zh-CN" w:bidi="fa-IR"/>
    </w:rPr>
  </w:style>
  <w:style w:type="paragraph" w:customStyle="1" w:styleId="2e">
    <w:name w:val="Стиль2"/>
    <w:rsid w:val="00082434"/>
    <w:pPr>
      <w:keepNext/>
      <w:keepLines/>
      <w:widowControl w:val="0"/>
      <w:suppressLineNumbers/>
      <w:suppressAutoHyphens/>
      <w:spacing w:after="60"/>
      <w:jc w:val="both"/>
    </w:pPr>
    <w:rPr>
      <w:rFonts w:ascii="Times New Roman" w:eastAsia="Times New Roman" w:hAnsi="Times New Roman"/>
      <w:b/>
      <w:lang w:eastAsia="zh-CN"/>
    </w:rPr>
  </w:style>
  <w:style w:type="paragraph" w:customStyle="1" w:styleId="ListNumber2">
    <w:name w:val="List Number 2"/>
    <w:basedOn w:val="a0"/>
    <w:rsid w:val="00082434"/>
    <w:pPr>
      <w:tabs>
        <w:tab w:val="left" w:pos="1300"/>
      </w:tabs>
      <w:ind w:left="1300" w:hanging="900"/>
    </w:pPr>
  </w:style>
  <w:style w:type="paragraph" w:customStyle="1" w:styleId="FR4">
    <w:name w:val="FR4"/>
    <w:rsid w:val="00082434"/>
    <w:pPr>
      <w:widowControl w:val="0"/>
      <w:suppressAutoHyphens/>
      <w:spacing w:before="20"/>
      <w:ind w:left="7160"/>
      <w:jc w:val="both"/>
    </w:pPr>
    <w:rPr>
      <w:rFonts w:ascii="Arial" w:eastAsia="Times New Roman" w:hAnsi="Arial" w:cs="Arial"/>
      <w:b/>
      <w:sz w:val="22"/>
      <w:lang w:eastAsia="zh-CN"/>
    </w:rPr>
  </w:style>
  <w:style w:type="paragraph" w:styleId="1f1">
    <w:name w:val="toc 1"/>
    <w:basedOn w:val="a0"/>
    <w:rsid w:val="00082434"/>
    <w:pPr>
      <w:tabs>
        <w:tab w:val="right" w:leader="dot" w:pos="10195"/>
      </w:tabs>
      <w:spacing w:before="120"/>
    </w:pPr>
    <w:rPr>
      <w:bCs/>
      <w:iCs/>
      <w:sz w:val="28"/>
      <w:szCs w:val="28"/>
    </w:rPr>
  </w:style>
  <w:style w:type="paragraph" w:styleId="aff7">
    <w:name w:val="footer"/>
    <w:basedOn w:val="a0"/>
    <w:link w:val="2f"/>
    <w:uiPriority w:val="99"/>
    <w:rsid w:val="00082434"/>
    <w:pPr>
      <w:suppressLineNumbers/>
      <w:tabs>
        <w:tab w:val="center" w:pos="4677"/>
        <w:tab w:val="right" w:pos="9355"/>
      </w:tabs>
    </w:pPr>
  </w:style>
  <w:style w:type="character" w:customStyle="1" w:styleId="2f">
    <w:name w:val="Нижний колонтитул Знак2"/>
    <w:link w:val="aff7"/>
    <w:rsid w:val="00082434"/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paragraph" w:customStyle="1" w:styleId="aff8">
    <w:name w:val="Тендерные данные"/>
    <w:basedOn w:val="a0"/>
    <w:rsid w:val="00082434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ConsNormal0">
    <w:name w:val="ConsNormal"/>
    <w:rsid w:val="00082434"/>
    <w:pPr>
      <w:suppressAutoHyphens/>
      <w:ind w:right="19772" w:firstLine="720"/>
    </w:pPr>
    <w:rPr>
      <w:rFonts w:ascii="Arial" w:eastAsia="Times New Roman" w:hAnsi="Arial" w:cs="Arial"/>
      <w:lang w:eastAsia="zh-CN"/>
    </w:rPr>
  </w:style>
  <w:style w:type="paragraph" w:customStyle="1" w:styleId="ConsPlusNormal">
    <w:name w:val="ConsPlusNormal"/>
    <w:rsid w:val="00082434"/>
    <w:pPr>
      <w:suppressAutoHyphens/>
      <w:ind w:firstLine="720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ConsPlusNonformat0">
    <w:name w:val="ConsPlusNonformat"/>
    <w:uiPriority w:val="99"/>
    <w:rsid w:val="00082434"/>
    <w:pPr>
      <w:widowControl w:val="0"/>
      <w:suppressAutoHyphens/>
    </w:pPr>
    <w:rPr>
      <w:rFonts w:ascii="Courier New" w:eastAsia="Times New Roman" w:hAnsi="Courier New" w:cs="Courier New"/>
      <w:sz w:val="16"/>
      <w:szCs w:val="16"/>
      <w:lang w:eastAsia="zh-CN"/>
    </w:rPr>
  </w:style>
  <w:style w:type="paragraph" w:customStyle="1" w:styleId="aff9">
    <w:name w:val="Знак Знак Знак Знак"/>
    <w:basedOn w:val="a0"/>
    <w:rsid w:val="00082434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ConsPlusCell">
    <w:name w:val="ConsPlusCell"/>
    <w:rsid w:val="00082434"/>
    <w:pPr>
      <w:widowControl w:val="0"/>
      <w:suppressAutoHyphens/>
    </w:pPr>
    <w:rPr>
      <w:rFonts w:ascii="Arial" w:eastAsia="Times New Roman" w:hAnsi="Arial" w:cs="Arial"/>
      <w:lang w:eastAsia="zh-CN"/>
    </w:rPr>
  </w:style>
  <w:style w:type="paragraph" w:customStyle="1" w:styleId="affa">
    <w:name w:val="Содержимое таблицы"/>
    <w:basedOn w:val="a0"/>
    <w:rsid w:val="00082434"/>
    <w:pPr>
      <w:suppressLineNumbers/>
    </w:pPr>
    <w:rPr>
      <w:rFonts w:eastAsia="Lucida Sans Unicode"/>
    </w:rPr>
  </w:style>
  <w:style w:type="paragraph" w:customStyle="1" w:styleId="BalloonText">
    <w:name w:val="Balloon Text"/>
    <w:basedOn w:val="a0"/>
    <w:rsid w:val="00082434"/>
    <w:rPr>
      <w:rFonts w:ascii="Tahoma" w:hAnsi="Tahoma"/>
      <w:sz w:val="16"/>
      <w:szCs w:val="16"/>
    </w:rPr>
  </w:style>
  <w:style w:type="paragraph" w:customStyle="1" w:styleId="1f2">
    <w:name w:val="Обычный (веб)1"/>
    <w:basedOn w:val="a0"/>
    <w:rsid w:val="00082434"/>
    <w:pPr>
      <w:spacing w:before="100" w:after="100"/>
    </w:pPr>
    <w:rPr>
      <w:rFonts w:ascii="Arial" w:hAnsi="Arial" w:cs="Arial"/>
      <w:color w:val="454545"/>
      <w:sz w:val="20"/>
      <w:szCs w:val="20"/>
    </w:rPr>
  </w:style>
  <w:style w:type="paragraph" w:customStyle="1" w:styleId="ConsPlusNonformat1">
    <w:name w:val="ConsPlusNonformat Знак"/>
    <w:rsid w:val="00082434"/>
    <w:pPr>
      <w:widowControl w:val="0"/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HTMLPreformatted">
    <w:name w:val="HTML Preformatted"/>
    <w:basedOn w:val="a0"/>
    <w:rsid w:val="00082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aption">
    <w:name w:val="caption"/>
    <w:basedOn w:val="a0"/>
    <w:rsid w:val="00082434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paragraph" w:styleId="aff4">
    <w:name w:val="Subtitle"/>
    <w:basedOn w:val="caption"/>
    <w:next w:val="a1"/>
    <w:link w:val="1f3"/>
    <w:qFormat/>
    <w:rsid w:val="00082434"/>
    <w:pPr>
      <w:jc w:val="center"/>
    </w:pPr>
    <w:rPr>
      <w:i/>
      <w:iCs/>
    </w:rPr>
  </w:style>
  <w:style w:type="character" w:customStyle="1" w:styleId="1f3">
    <w:name w:val="Подзаголовок Знак1"/>
    <w:link w:val="aff4"/>
    <w:rsid w:val="00082434"/>
    <w:rPr>
      <w:rFonts w:ascii="Arial" w:eastAsia="MS PGothic" w:hAnsi="Arial" w:cs="Arial"/>
      <w:i/>
      <w:iCs/>
      <w:kern w:val="1"/>
      <w:sz w:val="28"/>
      <w:szCs w:val="28"/>
      <w:lang w:val="de-DE" w:eastAsia="zh-CN" w:bidi="fa-IR"/>
    </w:rPr>
  </w:style>
  <w:style w:type="paragraph" w:customStyle="1" w:styleId="affb">
    <w:name w:val="Заголовок таблицы"/>
    <w:basedOn w:val="affa"/>
    <w:rsid w:val="00082434"/>
    <w:pPr>
      <w:widowControl/>
      <w:jc w:val="center"/>
    </w:pPr>
    <w:rPr>
      <w:rFonts w:eastAsia="Times New Roman"/>
      <w:b/>
      <w:bCs/>
    </w:rPr>
  </w:style>
  <w:style w:type="paragraph" w:customStyle="1" w:styleId="ConsPlusDocList">
    <w:name w:val="ConsPlusDocList"/>
    <w:rsid w:val="00082434"/>
    <w:pPr>
      <w:widowControl w:val="0"/>
      <w:suppressAutoHyphens/>
    </w:pPr>
    <w:rPr>
      <w:rFonts w:ascii="Arial" w:eastAsia="Arial" w:hAnsi="Arial" w:cs="Arial"/>
      <w:kern w:val="1"/>
      <w:lang w:val="de-DE" w:eastAsia="zh-CN" w:bidi="fa-IR"/>
    </w:rPr>
  </w:style>
  <w:style w:type="paragraph" w:customStyle="1" w:styleId="ConsPlusTitle">
    <w:name w:val="ConsPlusTitle"/>
    <w:rsid w:val="00082434"/>
    <w:pPr>
      <w:widowControl w:val="0"/>
      <w:suppressAutoHyphens/>
    </w:pPr>
    <w:rPr>
      <w:rFonts w:ascii="Arial" w:eastAsia="Arial" w:hAnsi="Arial" w:cs="Arial"/>
      <w:b/>
      <w:bCs/>
      <w:kern w:val="1"/>
      <w:lang w:val="de-DE" w:eastAsia="zh-CN" w:bidi="fa-IR"/>
    </w:rPr>
  </w:style>
  <w:style w:type="paragraph" w:styleId="affc">
    <w:name w:val="header"/>
    <w:basedOn w:val="a0"/>
    <w:link w:val="2f0"/>
    <w:rsid w:val="00082434"/>
    <w:pPr>
      <w:suppressLineNumbers/>
      <w:tabs>
        <w:tab w:val="center" w:pos="4677"/>
        <w:tab w:val="right" w:pos="9355"/>
      </w:tabs>
    </w:pPr>
  </w:style>
  <w:style w:type="character" w:customStyle="1" w:styleId="2f0">
    <w:name w:val="Верхний колонтитул Знак2"/>
    <w:link w:val="affc"/>
    <w:rsid w:val="00082434"/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paragraph" w:customStyle="1" w:styleId="ListParagraph">
    <w:name w:val="List Paragraph"/>
    <w:basedOn w:val="a0"/>
    <w:rsid w:val="00082434"/>
    <w:pPr>
      <w:ind w:left="720"/>
    </w:pPr>
    <w:rPr>
      <w:rFonts w:eastAsia="Calibri"/>
    </w:rPr>
  </w:style>
  <w:style w:type="paragraph" w:customStyle="1" w:styleId="1f4">
    <w:name w:val="Абзац списка1"/>
    <w:basedOn w:val="a0"/>
    <w:rsid w:val="00082434"/>
    <w:pPr>
      <w:ind w:left="720"/>
    </w:pPr>
    <w:rPr>
      <w:sz w:val="20"/>
      <w:szCs w:val="20"/>
    </w:rPr>
  </w:style>
  <w:style w:type="paragraph" w:customStyle="1" w:styleId="western">
    <w:name w:val="western"/>
    <w:basedOn w:val="a0"/>
    <w:rsid w:val="00082434"/>
    <w:pPr>
      <w:spacing w:before="100" w:after="100"/>
    </w:pPr>
  </w:style>
  <w:style w:type="paragraph" w:customStyle="1" w:styleId="affd">
    <w:name w:val="Комментарий"/>
    <w:basedOn w:val="a0"/>
    <w:rsid w:val="00082434"/>
    <w:pPr>
      <w:spacing w:before="75"/>
      <w:ind w:left="170"/>
      <w:jc w:val="both"/>
    </w:pPr>
    <w:rPr>
      <w:rFonts w:ascii="Arial" w:hAnsi="Arial" w:cs="Arial"/>
      <w:color w:val="353842"/>
    </w:rPr>
  </w:style>
  <w:style w:type="paragraph" w:customStyle="1" w:styleId="affe">
    <w:name w:val="Информация об изменениях документа"/>
    <w:basedOn w:val="affd"/>
    <w:rsid w:val="00082434"/>
    <w:rPr>
      <w:i/>
      <w:iCs/>
    </w:rPr>
  </w:style>
  <w:style w:type="paragraph" w:customStyle="1" w:styleId="stwibulletlistCharCharCharChar">
    <w:name w:val="stwi bullet list Char Char Char Char"/>
    <w:basedOn w:val="a0"/>
    <w:rsid w:val="00082434"/>
    <w:pPr>
      <w:spacing w:before="100" w:after="100"/>
      <w:jc w:val="both"/>
    </w:pPr>
    <w:rPr>
      <w:sz w:val="22"/>
      <w:szCs w:val="22"/>
    </w:rPr>
  </w:style>
  <w:style w:type="paragraph" w:customStyle="1" w:styleId="annotationtext">
    <w:name w:val="annotation text"/>
    <w:basedOn w:val="a0"/>
    <w:rsid w:val="00082434"/>
    <w:rPr>
      <w:sz w:val="20"/>
      <w:szCs w:val="20"/>
    </w:rPr>
  </w:style>
  <w:style w:type="paragraph" w:customStyle="1" w:styleId="Default">
    <w:name w:val="Default"/>
    <w:rsid w:val="00082434"/>
    <w:pPr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annotationsubject">
    <w:name w:val="annotation subject"/>
    <w:basedOn w:val="annotationtext"/>
    <w:rsid w:val="00082434"/>
    <w:rPr>
      <w:b/>
      <w:bCs/>
    </w:rPr>
  </w:style>
  <w:style w:type="paragraph" w:customStyle="1" w:styleId="CharChar1CharChar1CharChar">
    <w:name w:val="Char Char Знак Знак1 Char Char1 Знак Знак Char Char"/>
    <w:basedOn w:val="a0"/>
    <w:rsid w:val="00082434"/>
    <w:pPr>
      <w:spacing w:before="100" w:after="100"/>
    </w:pPr>
    <w:rPr>
      <w:rFonts w:ascii="Tahoma" w:hAnsi="Tahoma"/>
      <w:sz w:val="20"/>
      <w:szCs w:val="20"/>
      <w:lang w:val="en-US"/>
    </w:rPr>
  </w:style>
  <w:style w:type="paragraph" w:customStyle="1" w:styleId="afff">
    <w:name w:val="Знак"/>
    <w:basedOn w:val="a0"/>
    <w:rsid w:val="00082434"/>
    <w:rPr>
      <w:rFonts w:ascii="Verdana" w:hAnsi="Verdana" w:cs="Verdana"/>
      <w:sz w:val="20"/>
      <w:szCs w:val="20"/>
      <w:lang w:val="en-US"/>
    </w:rPr>
  </w:style>
  <w:style w:type="paragraph" w:customStyle="1" w:styleId="2f1">
    <w:name w:val="Основной текст (2)"/>
    <w:basedOn w:val="a0"/>
    <w:rsid w:val="00082434"/>
    <w:pPr>
      <w:shd w:val="clear" w:color="auto" w:fill="FFFFFF"/>
      <w:spacing w:after="300" w:line="324" w:lineRule="exact"/>
      <w:jc w:val="center"/>
    </w:pPr>
    <w:rPr>
      <w:rFonts w:ascii="Calibri" w:hAnsi="Calibri" w:cs="Calibri"/>
      <w:b/>
      <w:spacing w:val="1"/>
      <w:sz w:val="26"/>
      <w:szCs w:val="20"/>
    </w:rPr>
  </w:style>
  <w:style w:type="paragraph" w:customStyle="1" w:styleId="601">
    <w:name w:val="Основной текст (60)1"/>
    <w:basedOn w:val="a0"/>
    <w:rsid w:val="00082434"/>
    <w:pPr>
      <w:shd w:val="clear" w:color="auto" w:fill="FFFFFF"/>
      <w:spacing w:line="240" w:lineRule="atLeast"/>
    </w:pPr>
    <w:rPr>
      <w:rFonts w:ascii="Calibri" w:hAnsi="Calibri" w:cs="Calibri"/>
      <w:sz w:val="21"/>
      <w:szCs w:val="20"/>
    </w:rPr>
  </w:style>
  <w:style w:type="paragraph" w:customStyle="1" w:styleId="410">
    <w:name w:val="Основной текст (4)1"/>
    <w:basedOn w:val="a0"/>
    <w:rsid w:val="00082434"/>
    <w:pPr>
      <w:shd w:val="clear" w:color="auto" w:fill="FFFFFF"/>
      <w:spacing w:before="180" w:after="180" w:line="283" w:lineRule="exact"/>
      <w:ind w:hanging="940"/>
      <w:jc w:val="both"/>
    </w:pPr>
    <w:rPr>
      <w:rFonts w:ascii="Calibri" w:hAnsi="Calibri" w:cs="Calibri"/>
      <w:sz w:val="20"/>
      <w:szCs w:val="20"/>
    </w:rPr>
  </w:style>
  <w:style w:type="paragraph" w:customStyle="1" w:styleId="footnotetext">
    <w:name w:val="footnote text"/>
    <w:basedOn w:val="a0"/>
    <w:rsid w:val="00082434"/>
    <w:rPr>
      <w:sz w:val="20"/>
      <w:szCs w:val="20"/>
    </w:rPr>
  </w:style>
  <w:style w:type="paragraph" w:customStyle="1" w:styleId="1f5">
    <w:name w:val="Название1"/>
    <w:basedOn w:val="a0"/>
    <w:rsid w:val="00082434"/>
    <w:pPr>
      <w:suppressLineNumbers/>
      <w:spacing w:before="120" w:after="120"/>
    </w:pPr>
    <w:rPr>
      <w:rFonts w:cs="Mangal"/>
      <w:i/>
      <w:iCs/>
    </w:rPr>
  </w:style>
  <w:style w:type="paragraph" w:customStyle="1" w:styleId="1f6">
    <w:name w:val="Указатель1"/>
    <w:basedOn w:val="a0"/>
    <w:rsid w:val="00082434"/>
    <w:pPr>
      <w:suppressLineNumbers/>
    </w:pPr>
    <w:rPr>
      <w:rFonts w:cs="Mangal"/>
    </w:rPr>
  </w:style>
  <w:style w:type="paragraph" w:customStyle="1" w:styleId="xl67">
    <w:name w:val="xl67"/>
    <w:basedOn w:val="a0"/>
    <w:rsid w:val="00082434"/>
    <w:pPr>
      <w:spacing w:before="100" w:after="100"/>
      <w:jc w:val="center"/>
    </w:pPr>
  </w:style>
  <w:style w:type="paragraph" w:customStyle="1" w:styleId="xl68">
    <w:name w:val="xl68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color w:val="000000"/>
    </w:rPr>
  </w:style>
  <w:style w:type="paragraph" w:customStyle="1" w:styleId="xl69">
    <w:name w:val="xl69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color w:val="000000"/>
    </w:rPr>
  </w:style>
  <w:style w:type="paragraph" w:customStyle="1" w:styleId="xl70">
    <w:name w:val="xl70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b/>
      <w:bCs/>
      <w:color w:val="000000"/>
    </w:rPr>
  </w:style>
  <w:style w:type="paragraph" w:customStyle="1" w:styleId="xl71">
    <w:name w:val="xl71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color w:val="000000"/>
    </w:rPr>
  </w:style>
  <w:style w:type="paragraph" w:customStyle="1" w:styleId="xl72">
    <w:name w:val="xl72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color w:val="000000"/>
    </w:rPr>
  </w:style>
  <w:style w:type="paragraph" w:customStyle="1" w:styleId="xl73">
    <w:name w:val="xl73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color w:val="000000"/>
    </w:rPr>
  </w:style>
  <w:style w:type="paragraph" w:customStyle="1" w:styleId="xl74">
    <w:name w:val="xl74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color w:val="000000"/>
    </w:rPr>
  </w:style>
  <w:style w:type="paragraph" w:customStyle="1" w:styleId="xl75">
    <w:name w:val="xl75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color w:val="000000"/>
    </w:rPr>
  </w:style>
  <w:style w:type="paragraph" w:customStyle="1" w:styleId="xl76">
    <w:name w:val="xl76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77">
    <w:name w:val="xl77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color w:val="000000"/>
    </w:rPr>
  </w:style>
  <w:style w:type="paragraph" w:customStyle="1" w:styleId="xl78">
    <w:name w:val="xl78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color w:val="000000"/>
    </w:rPr>
  </w:style>
  <w:style w:type="paragraph" w:customStyle="1" w:styleId="xl79">
    <w:name w:val="xl79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color w:val="000000"/>
    </w:rPr>
  </w:style>
  <w:style w:type="paragraph" w:customStyle="1" w:styleId="xl80">
    <w:name w:val="xl80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color w:val="000000"/>
    </w:rPr>
  </w:style>
  <w:style w:type="paragraph" w:customStyle="1" w:styleId="xl81">
    <w:name w:val="xl81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b/>
      <w:bCs/>
      <w:color w:val="000000"/>
    </w:rPr>
  </w:style>
  <w:style w:type="paragraph" w:customStyle="1" w:styleId="xl83">
    <w:name w:val="xl83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color w:val="000000"/>
    </w:rPr>
  </w:style>
  <w:style w:type="paragraph" w:customStyle="1" w:styleId="xl84">
    <w:name w:val="xl84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color w:val="000000"/>
    </w:rPr>
  </w:style>
  <w:style w:type="paragraph" w:customStyle="1" w:styleId="xl86">
    <w:name w:val="xl86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color w:val="000000"/>
    </w:rPr>
  </w:style>
  <w:style w:type="paragraph" w:customStyle="1" w:styleId="xl87">
    <w:name w:val="xl87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color w:val="000000"/>
    </w:rPr>
  </w:style>
  <w:style w:type="paragraph" w:customStyle="1" w:styleId="xl88">
    <w:name w:val="xl88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</w:style>
  <w:style w:type="paragraph" w:customStyle="1" w:styleId="xl89">
    <w:name w:val="xl89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</w:style>
  <w:style w:type="paragraph" w:customStyle="1" w:styleId="xl90">
    <w:name w:val="xl90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</w:style>
  <w:style w:type="paragraph" w:customStyle="1" w:styleId="xl91">
    <w:name w:val="xl91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</w:style>
  <w:style w:type="paragraph" w:customStyle="1" w:styleId="xl92">
    <w:name w:val="xl92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</w:style>
  <w:style w:type="paragraph" w:customStyle="1" w:styleId="xl93">
    <w:name w:val="xl93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</w:style>
  <w:style w:type="paragraph" w:customStyle="1" w:styleId="xl94">
    <w:name w:val="xl94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color w:val="000000"/>
    </w:rPr>
  </w:style>
  <w:style w:type="paragraph" w:customStyle="1" w:styleId="font5">
    <w:name w:val="font5"/>
    <w:basedOn w:val="a0"/>
    <w:rsid w:val="00082434"/>
    <w:pPr>
      <w:spacing w:before="100" w:after="100"/>
    </w:pPr>
    <w:rPr>
      <w:color w:val="000000"/>
      <w:sz w:val="20"/>
      <w:szCs w:val="20"/>
    </w:rPr>
  </w:style>
  <w:style w:type="paragraph" w:customStyle="1" w:styleId="xl65">
    <w:name w:val="xl65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sz w:val="20"/>
      <w:szCs w:val="20"/>
    </w:rPr>
  </w:style>
  <w:style w:type="paragraph" w:customStyle="1" w:styleId="xl95">
    <w:name w:val="xl95"/>
    <w:basedOn w:val="a0"/>
    <w:rsid w:val="0008243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color w:val="000000"/>
      <w:sz w:val="20"/>
      <w:szCs w:val="20"/>
    </w:rPr>
  </w:style>
  <w:style w:type="paragraph" w:customStyle="1" w:styleId="xl96">
    <w:name w:val="xl96"/>
    <w:basedOn w:val="a0"/>
    <w:rsid w:val="0008243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jc w:val="center"/>
    </w:pPr>
    <w:rPr>
      <w:color w:val="000000"/>
      <w:sz w:val="20"/>
      <w:szCs w:val="20"/>
    </w:rPr>
  </w:style>
  <w:style w:type="paragraph" w:customStyle="1" w:styleId="xl97">
    <w:name w:val="xl97"/>
    <w:basedOn w:val="a0"/>
    <w:rsid w:val="0008243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jc w:val="center"/>
    </w:pPr>
    <w:rPr>
      <w:color w:val="000000"/>
      <w:sz w:val="20"/>
      <w:szCs w:val="20"/>
    </w:rPr>
  </w:style>
  <w:style w:type="paragraph" w:customStyle="1" w:styleId="xl98">
    <w:name w:val="xl98"/>
    <w:basedOn w:val="a0"/>
    <w:rsid w:val="0008243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</w:pPr>
    <w:rPr>
      <w:color w:val="000000"/>
      <w:sz w:val="20"/>
      <w:szCs w:val="20"/>
    </w:rPr>
  </w:style>
  <w:style w:type="paragraph" w:customStyle="1" w:styleId="xl99">
    <w:name w:val="xl99"/>
    <w:basedOn w:val="a0"/>
    <w:rsid w:val="00082434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</w:pPr>
    <w:rPr>
      <w:sz w:val="20"/>
      <w:szCs w:val="20"/>
    </w:rPr>
  </w:style>
  <w:style w:type="paragraph" w:customStyle="1" w:styleId="xl100">
    <w:name w:val="xl100"/>
    <w:basedOn w:val="a0"/>
    <w:rsid w:val="00082434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hd w:val="clear" w:color="auto" w:fill="FFFFFF"/>
      <w:spacing w:before="100" w:after="100"/>
    </w:pPr>
    <w:rPr>
      <w:color w:val="000000"/>
      <w:sz w:val="20"/>
      <w:szCs w:val="20"/>
    </w:rPr>
  </w:style>
  <w:style w:type="paragraph" w:customStyle="1" w:styleId="xl101">
    <w:name w:val="xl101"/>
    <w:basedOn w:val="a0"/>
    <w:rsid w:val="0008243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0"/>
    <w:rsid w:val="00082434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sz w:val="20"/>
      <w:szCs w:val="20"/>
    </w:rPr>
  </w:style>
  <w:style w:type="paragraph" w:customStyle="1" w:styleId="xl103">
    <w:name w:val="xl103"/>
    <w:basedOn w:val="a0"/>
    <w:rsid w:val="00082434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color w:val="000000"/>
      <w:sz w:val="20"/>
      <w:szCs w:val="20"/>
    </w:rPr>
  </w:style>
  <w:style w:type="paragraph" w:customStyle="1" w:styleId="xl104">
    <w:name w:val="xl104"/>
    <w:basedOn w:val="a0"/>
    <w:rsid w:val="0008243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hd w:val="clear" w:color="auto" w:fill="FFFFFF"/>
      <w:spacing w:before="100" w:after="100"/>
      <w:jc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0"/>
    <w:rsid w:val="0008243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hd w:val="clear" w:color="auto" w:fill="FFFFFF"/>
      <w:spacing w:before="100" w:after="100"/>
      <w:jc w:val="center"/>
    </w:pPr>
    <w:rPr>
      <w:color w:val="000000"/>
      <w:sz w:val="20"/>
      <w:szCs w:val="20"/>
    </w:rPr>
  </w:style>
  <w:style w:type="paragraph" w:customStyle="1" w:styleId="xl106">
    <w:name w:val="xl106"/>
    <w:basedOn w:val="a0"/>
    <w:rsid w:val="0008243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hd w:val="clear" w:color="auto" w:fill="FFFFFF"/>
      <w:spacing w:before="100" w:after="100"/>
    </w:pPr>
    <w:rPr>
      <w:color w:val="000000"/>
      <w:sz w:val="20"/>
      <w:szCs w:val="20"/>
    </w:rPr>
  </w:style>
  <w:style w:type="paragraph" w:customStyle="1" w:styleId="DocumentMap">
    <w:name w:val="Document Map"/>
    <w:basedOn w:val="a0"/>
    <w:rsid w:val="00082434"/>
    <w:pPr>
      <w:shd w:val="clear" w:color="auto" w:fill="000080"/>
      <w:spacing w:line="360" w:lineRule="auto"/>
      <w:jc w:val="both"/>
    </w:pPr>
    <w:rPr>
      <w:rFonts w:ascii="Tahoma" w:hAnsi="Tahoma"/>
      <w:sz w:val="20"/>
      <w:szCs w:val="20"/>
    </w:rPr>
  </w:style>
  <w:style w:type="paragraph" w:customStyle="1" w:styleId="1f7">
    <w:name w:val="Красная строка1"/>
    <w:basedOn w:val="a1"/>
    <w:rsid w:val="00082434"/>
    <w:pPr>
      <w:spacing w:line="360" w:lineRule="auto"/>
      <w:ind w:firstLine="210"/>
    </w:pPr>
    <w:rPr>
      <w:rFonts w:ascii="Cambria" w:hAnsi="Cambria" w:cs="Cambria"/>
      <w:sz w:val="22"/>
      <w:szCs w:val="22"/>
      <w:lang w:val="en-US"/>
    </w:rPr>
  </w:style>
  <w:style w:type="paragraph" w:customStyle="1" w:styleId="S1">
    <w:name w:val="S_Маркированный"/>
    <w:basedOn w:val="ListBullet"/>
    <w:rsid w:val="00082434"/>
    <w:pPr>
      <w:widowControl/>
      <w:tabs>
        <w:tab w:val="left" w:pos="720"/>
        <w:tab w:val="left" w:pos="1260"/>
        <w:tab w:val="left" w:pos="1361"/>
      </w:tabs>
      <w:spacing w:after="0" w:line="360" w:lineRule="auto"/>
      <w:ind w:firstLine="1021"/>
    </w:pPr>
    <w:rPr>
      <w:rFonts w:ascii="Cambria" w:hAnsi="Cambria" w:cs="Cambria"/>
      <w:lang w:val="en-US"/>
    </w:rPr>
  </w:style>
  <w:style w:type="paragraph" w:customStyle="1" w:styleId="S310">
    <w:name w:val="S_Нумерованный_3.1"/>
    <w:basedOn w:val="a0"/>
    <w:rsid w:val="00082434"/>
    <w:pPr>
      <w:spacing w:line="360" w:lineRule="auto"/>
      <w:ind w:firstLine="624"/>
      <w:jc w:val="both"/>
    </w:pPr>
    <w:rPr>
      <w:rFonts w:ascii="Cambria" w:hAnsi="Cambria" w:cs="Cambria"/>
      <w:sz w:val="28"/>
      <w:szCs w:val="28"/>
    </w:rPr>
  </w:style>
  <w:style w:type="paragraph" w:customStyle="1" w:styleId="210">
    <w:name w:val="Основной текст с отступом 21"/>
    <w:basedOn w:val="a0"/>
    <w:rsid w:val="00082434"/>
    <w:pPr>
      <w:spacing w:line="360" w:lineRule="atLeast"/>
      <w:ind w:firstLine="720"/>
      <w:jc w:val="center"/>
    </w:pPr>
    <w:rPr>
      <w:rFonts w:ascii="Cambria" w:hAnsi="Cambria" w:cs="Cambria"/>
      <w:sz w:val="36"/>
      <w:lang w:val="en-US"/>
    </w:rPr>
  </w:style>
  <w:style w:type="paragraph" w:customStyle="1" w:styleId="211">
    <w:name w:val="Список 21"/>
    <w:basedOn w:val="a0"/>
    <w:rsid w:val="00082434"/>
    <w:pPr>
      <w:spacing w:line="360" w:lineRule="auto"/>
      <w:ind w:left="566" w:hanging="283"/>
      <w:jc w:val="both"/>
    </w:pPr>
    <w:rPr>
      <w:rFonts w:ascii="Cambria" w:hAnsi="Cambria" w:cs="Cambria"/>
      <w:lang w:val="en-US"/>
    </w:rPr>
  </w:style>
  <w:style w:type="paragraph" w:customStyle="1" w:styleId="310">
    <w:name w:val="Основной текст с отступом 31"/>
    <w:basedOn w:val="a0"/>
    <w:rsid w:val="00082434"/>
    <w:pPr>
      <w:spacing w:after="120" w:line="360" w:lineRule="auto"/>
      <w:ind w:left="283"/>
      <w:jc w:val="both"/>
    </w:pPr>
    <w:rPr>
      <w:rFonts w:ascii="Cambria" w:hAnsi="Cambria" w:cs="Cambria"/>
      <w:sz w:val="16"/>
      <w:szCs w:val="16"/>
      <w:lang w:val="en-US"/>
    </w:rPr>
  </w:style>
  <w:style w:type="paragraph" w:customStyle="1" w:styleId="afff0">
    <w:name w:val="Содержимое врезки"/>
    <w:basedOn w:val="a1"/>
    <w:rsid w:val="00082434"/>
    <w:pPr>
      <w:spacing w:line="360" w:lineRule="auto"/>
    </w:pPr>
    <w:rPr>
      <w:rFonts w:ascii="Cambria" w:hAnsi="Cambria" w:cs="Cambria"/>
      <w:sz w:val="22"/>
      <w:szCs w:val="22"/>
      <w:lang w:val="en-US"/>
    </w:rPr>
  </w:style>
  <w:style w:type="paragraph" w:customStyle="1" w:styleId="BodyTextIndent">
    <w:name w:val="Body Text Indent"/>
    <w:basedOn w:val="a1"/>
    <w:rsid w:val="00082434"/>
    <w:pPr>
      <w:spacing w:line="360" w:lineRule="auto"/>
      <w:ind w:firstLine="210"/>
    </w:pPr>
    <w:rPr>
      <w:rFonts w:ascii="Cambria" w:hAnsi="Cambria" w:cs="Cambria"/>
      <w:sz w:val="22"/>
      <w:szCs w:val="22"/>
      <w:lang w:val="en-US"/>
    </w:rPr>
  </w:style>
  <w:style w:type="paragraph" w:customStyle="1" w:styleId="BodyTextFirstIndent2">
    <w:name w:val="Body Text First Indent 2"/>
    <w:basedOn w:val="aff6"/>
    <w:rsid w:val="00082434"/>
    <w:pPr>
      <w:spacing w:before="0" w:line="360" w:lineRule="auto"/>
      <w:ind w:right="284" w:firstLine="210"/>
    </w:pPr>
    <w:rPr>
      <w:rFonts w:ascii="Cambria" w:hAnsi="Cambria" w:cs="Cambria"/>
      <w:sz w:val="28"/>
      <w:szCs w:val="24"/>
    </w:rPr>
  </w:style>
  <w:style w:type="paragraph" w:customStyle="1" w:styleId="NormalIndent">
    <w:name w:val="Normal Indent"/>
    <w:basedOn w:val="a0"/>
    <w:rsid w:val="00082434"/>
    <w:pPr>
      <w:spacing w:line="360" w:lineRule="auto"/>
      <w:ind w:left="708"/>
      <w:jc w:val="both"/>
    </w:pPr>
    <w:rPr>
      <w:rFonts w:ascii="Cambria" w:hAnsi="Cambria" w:cs="Cambria"/>
      <w:lang w:val="en-US"/>
    </w:rPr>
  </w:style>
  <w:style w:type="paragraph" w:customStyle="1" w:styleId="index1">
    <w:name w:val="index 1"/>
    <w:basedOn w:val="a0"/>
    <w:rsid w:val="00082434"/>
    <w:pPr>
      <w:spacing w:line="360" w:lineRule="auto"/>
      <w:ind w:left="200" w:hanging="200"/>
      <w:jc w:val="both"/>
    </w:pPr>
    <w:rPr>
      <w:rFonts w:ascii="Cambria" w:hAnsi="Cambria" w:cs="Cambria"/>
      <w:lang w:val="en-US"/>
    </w:rPr>
  </w:style>
  <w:style w:type="paragraph" w:customStyle="1" w:styleId="indexheading">
    <w:name w:val="index heading"/>
    <w:basedOn w:val="a0"/>
    <w:rsid w:val="00082434"/>
    <w:pPr>
      <w:spacing w:line="360" w:lineRule="auto"/>
      <w:jc w:val="both"/>
    </w:pPr>
    <w:rPr>
      <w:rFonts w:ascii="Cambria" w:hAnsi="Cambria" w:cs="Cambria"/>
      <w:lang w:val="en-US"/>
    </w:rPr>
  </w:style>
  <w:style w:type="paragraph" w:customStyle="1" w:styleId="BodyTextIndent3">
    <w:name w:val="Body Text Indent 3"/>
    <w:basedOn w:val="a0"/>
    <w:rsid w:val="00082434"/>
    <w:pPr>
      <w:spacing w:after="120" w:line="360" w:lineRule="auto"/>
      <w:ind w:left="283" w:firstLine="720"/>
      <w:jc w:val="both"/>
    </w:pPr>
    <w:rPr>
      <w:rFonts w:ascii="Cambria" w:hAnsi="Cambria" w:cs="Cambria"/>
      <w:sz w:val="16"/>
      <w:szCs w:val="16"/>
    </w:rPr>
  </w:style>
  <w:style w:type="paragraph" w:customStyle="1" w:styleId="1f8">
    <w:name w:val="1основа Знак Знак Знак"/>
    <w:basedOn w:val="a0"/>
    <w:rsid w:val="00082434"/>
    <w:pPr>
      <w:spacing w:before="100" w:after="100" w:line="360" w:lineRule="auto"/>
      <w:ind w:left="601" w:firstLine="601"/>
      <w:jc w:val="both"/>
    </w:pPr>
    <w:rPr>
      <w:rFonts w:ascii="Arial" w:hAnsi="Arial" w:cs="Arial"/>
    </w:rPr>
  </w:style>
  <w:style w:type="paragraph" w:customStyle="1" w:styleId="S2">
    <w:name w:val="S_Обычный в таблице"/>
    <w:basedOn w:val="a0"/>
    <w:rsid w:val="00082434"/>
    <w:pPr>
      <w:spacing w:line="360" w:lineRule="auto"/>
      <w:jc w:val="center"/>
    </w:pPr>
    <w:rPr>
      <w:rFonts w:ascii="Cambria" w:hAnsi="Cambria" w:cs="Cambria"/>
    </w:rPr>
  </w:style>
  <w:style w:type="paragraph" w:customStyle="1" w:styleId="BlockText">
    <w:name w:val="Block Text"/>
    <w:basedOn w:val="a0"/>
    <w:rsid w:val="00082434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 w:cs="CG Times"/>
      <w:color w:val="000000"/>
      <w:szCs w:val="18"/>
      <w:lang w:val="en-US"/>
    </w:rPr>
  </w:style>
  <w:style w:type="paragraph" w:customStyle="1" w:styleId="1f9">
    <w:name w:val="Цитата1"/>
    <w:basedOn w:val="a0"/>
    <w:rsid w:val="00082434"/>
    <w:pPr>
      <w:spacing w:line="360" w:lineRule="auto"/>
      <w:ind w:left="284" w:right="-1" w:firstLine="567"/>
      <w:jc w:val="both"/>
    </w:pPr>
    <w:rPr>
      <w:rFonts w:ascii="Cambria" w:hAnsi="Cambria" w:cs="Cambria"/>
      <w:lang w:val="en-US"/>
    </w:rPr>
  </w:style>
  <w:style w:type="paragraph" w:customStyle="1" w:styleId="endnotetext">
    <w:name w:val="endnote text"/>
    <w:basedOn w:val="a0"/>
    <w:rsid w:val="00082434"/>
    <w:pPr>
      <w:spacing w:line="360" w:lineRule="auto"/>
      <w:jc w:val="both"/>
    </w:pPr>
    <w:rPr>
      <w:rFonts w:ascii="Cambria" w:hAnsi="Cambria" w:cs="Cambria"/>
      <w:sz w:val="20"/>
      <w:szCs w:val="20"/>
    </w:rPr>
  </w:style>
  <w:style w:type="paragraph" w:styleId="2f2">
    <w:name w:val="toc 2"/>
    <w:basedOn w:val="a0"/>
    <w:rsid w:val="00082434"/>
    <w:pPr>
      <w:tabs>
        <w:tab w:val="left" w:pos="426"/>
        <w:tab w:val="right" w:leader="dot" w:pos="9771"/>
      </w:tabs>
      <w:ind w:left="283"/>
    </w:pPr>
    <w:rPr>
      <w:bCs/>
      <w:sz w:val="20"/>
      <w:szCs w:val="20"/>
    </w:rPr>
  </w:style>
  <w:style w:type="paragraph" w:customStyle="1" w:styleId="1fa">
    <w:name w:val="Подзаголовок_1"/>
    <w:basedOn w:val="9"/>
    <w:rsid w:val="00082434"/>
    <w:pPr>
      <w:numPr>
        <w:ilvl w:val="0"/>
        <w:numId w:val="0"/>
      </w:numPr>
    </w:pPr>
    <w:rPr>
      <w:b/>
      <w:sz w:val="26"/>
      <w:szCs w:val="26"/>
    </w:rPr>
  </w:style>
  <w:style w:type="paragraph" w:customStyle="1" w:styleId="1fb">
    <w:name w:val="Без интервала1"/>
    <w:basedOn w:val="a0"/>
    <w:rsid w:val="00082434"/>
    <w:pPr>
      <w:jc w:val="both"/>
    </w:pPr>
    <w:rPr>
      <w:rFonts w:ascii="Cambria" w:hAnsi="Cambria" w:cs="Cambria"/>
      <w:lang w:val="en-US"/>
    </w:rPr>
  </w:style>
  <w:style w:type="paragraph" w:customStyle="1" w:styleId="212">
    <w:name w:val="Цитата 21"/>
    <w:basedOn w:val="a0"/>
    <w:rsid w:val="00082434"/>
    <w:pPr>
      <w:spacing w:line="360" w:lineRule="auto"/>
      <w:jc w:val="both"/>
    </w:pPr>
    <w:rPr>
      <w:rFonts w:ascii="Cambria" w:hAnsi="Cambria" w:cs="Cambria"/>
      <w:i/>
      <w:iCs/>
      <w:sz w:val="20"/>
      <w:szCs w:val="20"/>
    </w:rPr>
  </w:style>
  <w:style w:type="paragraph" w:customStyle="1" w:styleId="1fc">
    <w:name w:val="Выделенная цитата1"/>
    <w:basedOn w:val="a0"/>
    <w:rsid w:val="00082434"/>
    <w:pPr>
      <w:pBdr>
        <w:top w:val="single" w:sz="1" w:space="10" w:color="800000"/>
        <w:left w:val="none" w:sz="0" w:space="0" w:color="000000"/>
        <w:bottom w:val="single" w:sz="1" w:space="4" w:color="800000"/>
        <w:right w:val="none" w:sz="0" w:space="0" w:color="000000"/>
      </w:pBdr>
      <w:spacing w:before="160" w:line="300" w:lineRule="auto"/>
      <w:ind w:left="1440" w:right="1440"/>
      <w:jc w:val="both"/>
    </w:pPr>
    <w:rPr>
      <w:rFonts w:ascii="Cambria" w:hAnsi="Cambria" w:cs="Cambria"/>
      <w:caps/>
      <w:color w:val="622423"/>
      <w:spacing w:val="5"/>
      <w:sz w:val="20"/>
      <w:szCs w:val="20"/>
    </w:rPr>
  </w:style>
  <w:style w:type="paragraph" w:customStyle="1" w:styleId="1fd">
    <w:name w:val="Заголовок оглавления1"/>
    <w:basedOn w:val="1"/>
    <w:rsid w:val="00082434"/>
    <w:pPr>
      <w:keepNext w:val="0"/>
      <w:numPr>
        <w:numId w:val="0"/>
      </w:numPr>
      <w:pBdr>
        <w:top w:val="none" w:sz="0" w:space="0" w:color="000000"/>
        <w:left w:val="none" w:sz="0" w:space="0" w:color="000000"/>
        <w:bottom w:val="double" w:sz="40" w:space="1" w:color="800000"/>
        <w:right w:val="none" w:sz="0" w:space="0" w:color="000000"/>
      </w:pBdr>
      <w:spacing w:before="400" w:after="0"/>
      <w:ind w:left="720" w:hanging="360"/>
    </w:pPr>
    <w:rPr>
      <w:rFonts w:ascii="Cambria" w:hAnsi="Cambria" w:cs="Cambria"/>
      <w:caps/>
      <w:spacing w:val="20"/>
      <w:sz w:val="28"/>
      <w:szCs w:val="28"/>
    </w:rPr>
  </w:style>
  <w:style w:type="paragraph" w:customStyle="1" w:styleId="1fe">
    <w:name w:val="Обычный1"/>
    <w:rsid w:val="00082434"/>
    <w:pPr>
      <w:suppressAutoHyphens/>
    </w:pPr>
    <w:rPr>
      <w:rFonts w:ascii="Times New Roman" w:eastAsia="Times New Roman" w:hAnsi="Times New Roman"/>
      <w:sz w:val="22"/>
      <w:lang w:eastAsia="zh-CN"/>
    </w:rPr>
  </w:style>
  <w:style w:type="paragraph" w:styleId="39">
    <w:name w:val="toc 3"/>
    <w:basedOn w:val="a0"/>
    <w:rsid w:val="00082434"/>
    <w:pPr>
      <w:tabs>
        <w:tab w:val="right" w:leader="dot" w:pos="9072"/>
      </w:tabs>
      <w:spacing w:line="360" w:lineRule="auto"/>
      <w:ind w:left="220"/>
    </w:pPr>
    <w:rPr>
      <w:rFonts w:ascii="Calibri" w:hAnsi="Calibri" w:cs="Calibri"/>
      <w:sz w:val="20"/>
      <w:szCs w:val="20"/>
      <w:lang w:val="en-US"/>
    </w:rPr>
  </w:style>
  <w:style w:type="paragraph" w:styleId="48">
    <w:name w:val="toc 4"/>
    <w:basedOn w:val="a0"/>
    <w:rsid w:val="00082434"/>
    <w:pPr>
      <w:tabs>
        <w:tab w:val="right" w:leader="dot" w:pos="8789"/>
      </w:tabs>
      <w:spacing w:line="360" w:lineRule="auto"/>
      <w:ind w:left="440"/>
    </w:pPr>
    <w:rPr>
      <w:rFonts w:ascii="Calibri" w:hAnsi="Calibri" w:cs="Calibri"/>
      <w:sz w:val="20"/>
      <w:szCs w:val="20"/>
      <w:lang w:val="en-US"/>
    </w:rPr>
  </w:style>
  <w:style w:type="paragraph" w:styleId="54">
    <w:name w:val="toc 5"/>
    <w:basedOn w:val="a0"/>
    <w:rsid w:val="00082434"/>
    <w:pPr>
      <w:tabs>
        <w:tab w:val="right" w:leader="dot" w:pos="8506"/>
      </w:tabs>
      <w:spacing w:line="360" w:lineRule="auto"/>
      <w:ind w:left="660"/>
    </w:pPr>
    <w:rPr>
      <w:rFonts w:ascii="Calibri" w:hAnsi="Calibri" w:cs="Calibri"/>
      <w:sz w:val="20"/>
      <w:szCs w:val="20"/>
      <w:lang w:val="en-US"/>
    </w:rPr>
  </w:style>
  <w:style w:type="paragraph" w:styleId="64">
    <w:name w:val="toc 6"/>
    <w:basedOn w:val="a0"/>
    <w:rsid w:val="00082434"/>
    <w:pPr>
      <w:tabs>
        <w:tab w:val="right" w:leader="dot" w:pos="8223"/>
      </w:tabs>
      <w:spacing w:line="360" w:lineRule="auto"/>
      <w:ind w:left="880"/>
    </w:pPr>
    <w:rPr>
      <w:rFonts w:ascii="Calibri" w:hAnsi="Calibri" w:cs="Calibri"/>
      <w:sz w:val="20"/>
      <w:szCs w:val="20"/>
      <w:lang w:val="en-US"/>
    </w:rPr>
  </w:style>
  <w:style w:type="paragraph" w:styleId="74">
    <w:name w:val="toc 7"/>
    <w:basedOn w:val="a0"/>
    <w:rsid w:val="00082434"/>
    <w:pPr>
      <w:tabs>
        <w:tab w:val="right" w:leader="dot" w:pos="7940"/>
      </w:tabs>
      <w:spacing w:line="360" w:lineRule="auto"/>
      <w:ind w:left="1100"/>
    </w:pPr>
    <w:rPr>
      <w:rFonts w:ascii="Calibri" w:hAnsi="Calibri" w:cs="Calibri"/>
      <w:sz w:val="20"/>
      <w:szCs w:val="20"/>
      <w:lang w:val="en-US"/>
    </w:rPr>
  </w:style>
  <w:style w:type="paragraph" w:styleId="83">
    <w:name w:val="toc 8"/>
    <w:basedOn w:val="a0"/>
    <w:rsid w:val="00082434"/>
    <w:pPr>
      <w:tabs>
        <w:tab w:val="right" w:leader="dot" w:pos="7657"/>
      </w:tabs>
      <w:spacing w:line="360" w:lineRule="auto"/>
      <w:ind w:left="1320"/>
    </w:pPr>
    <w:rPr>
      <w:rFonts w:ascii="Calibri" w:hAnsi="Calibri" w:cs="Calibri"/>
      <w:sz w:val="20"/>
      <w:szCs w:val="20"/>
      <w:lang w:val="en-US"/>
    </w:rPr>
  </w:style>
  <w:style w:type="paragraph" w:styleId="92">
    <w:name w:val="toc 9"/>
    <w:basedOn w:val="a0"/>
    <w:rsid w:val="00082434"/>
    <w:pPr>
      <w:tabs>
        <w:tab w:val="right" w:leader="dot" w:pos="7374"/>
      </w:tabs>
      <w:spacing w:line="360" w:lineRule="auto"/>
      <w:ind w:left="1540"/>
    </w:pPr>
    <w:rPr>
      <w:rFonts w:ascii="Calibri" w:hAnsi="Calibri" w:cs="Calibri"/>
      <w:sz w:val="20"/>
      <w:szCs w:val="20"/>
      <w:lang w:val="en-US"/>
    </w:rPr>
  </w:style>
  <w:style w:type="paragraph" w:customStyle="1" w:styleId="afff1">
    <w:name w:val="Заголовок без нумерации"/>
    <w:basedOn w:val="3"/>
    <w:rsid w:val="00082434"/>
    <w:pPr>
      <w:numPr>
        <w:ilvl w:val="0"/>
        <w:numId w:val="0"/>
      </w:numPr>
      <w:tabs>
        <w:tab w:val="left" w:pos="851"/>
      </w:tabs>
      <w:spacing w:before="240" w:after="240"/>
      <w:jc w:val="left"/>
    </w:pPr>
    <w:rPr>
      <w:b/>
      <w:sz w:val="24"/>
      <w:lang w:val="ru-RU"/>
    </w:rPr>
  </w:style>
  <w:style w:type="paragraph" w:customStyle="1" w:styleId="S3">
    <w:name w:val="S_Обычный"/>
    <w:basedOn w:val="a0"/>
    <w:rsid w:val="00082434"/>
    <w:pPr>
      <w:ind w:firstLine="709"/>
    </w:pPr>
    <w:rPr>
      <w:rFonts w:eastAsia="Times New Roman" w:cs="Mangal"/>
      <w:lang w:val="ru-RU" w:bidi="hi-IN"/>
    </w:rPr>
  </w:style>
  <w:style w:type="paragraph" w:customStyle="1" w:styleId="1ff">
    <w:name w:val="Рабочий Стиль1"/>
    <w:basedOn w:val="a1"/>
    <w:rsid w:val="00082434"/>
    <w:pPr>
      <w:spacing w:after="0" w:line="312" w:lineRule="auto"/>
      <w:ind w:firstLine="567"/>
    </w:pPr>
    <w:rPr>
      <w:sz w:val="28"/>
    </w:rPr>
  </w:style>
  <w:style w:type="paragraph" w:customStyle="1" w:styleId="2f3">
    <w:name w:val="Обычный2"/>
    <w:rsid w:val="00082434"/>
    <w:pPr>
      <w:suppressAutoHyphens/>
    </w:pPr>
    <w:rPr>
      <w:rFonts w:ascii="Times New Roman" w:eastAsia="Times New Roman" w:hAnsi="Times New Roman"/>
      <w:sz w:val="22"/>
      <w:lang w:eastAsia="zh-CN"/>
    </w:rPr>
  </w:style>
  <w:style w:type="paragraph" w:customStyle="1" w:styleId="140">
    <w:name w:val="Стиль 14 пт По ширине"/>
    <w:basedOn w:val="a0"/>
    <w:rsid w:val="00082434"/>
    <w:pPr>
      <w:jc w:val="both"/>
    </w:pPr>
    <w:rPr>
      <w:sz w:val="28"/>
      <w:szCs w:val="20"/>
    </w:rPr>
  </w:style>
  <w:style w:type="paragraph" w:customStyle="1" w:styleId="213">
    <w:name w:val="Маркированный список 21"/>
    <w:basedOn w:val="a0"/>
    <w:rsid w:val="00082434"/>
    <w:pPr>
      <w:spacing w:after="120"/>
      <w:ind w:left="566" w:hanging="283"/>
    </w:pPr>
  </w:style>
  <w:style w:type="paragraph" w:customStyle="1" w:styleId="311">
    <w:name w:val="Маркированный список 31"/>
    <w:basedOn w:val="a0"/>
    <w:rsid w:val="00082434"/>
    <w:pPr>
      <w:spacing w:after="120"/>
      <w:ind w:left="849" w:hanging="283"/>
    </w:pPr>
  </w:style>
  <w:style w:type="paragraph" w:customStyle="1" w:styleId="411">
    <w:name w:val="Маркированный список 41"/>
    <w:basedOn w:val="a0"/>
    <w:rsid w:val="00082434"/>
    <w:pPr>
      <w:spacing w:after="120"/>
      <w:ind w:left="1132" w:hanging="283"/>
    </w:pPr>
  </w:style>
  <w:style w:type="paragraph" w:customStyle="1" w:styleId="ListContinue">
    <w:name w:val="List Continue"/>
    <w:basedOn w:val="a0"/>
    <w:rsid w:val="00082434"/>
    <w:pPr>
      <w:spacing w:after="120"/>
      <w:ind w:left="283"/>
    </w:pPr>
  </w:style>
  <w:style w:type="paragraph" w:customStyle="1" w:styleId="ListContinue2">
    <w:name w:val="List Continue 2"/>
    <w:basedOn w:val="a0"/>
    <w:rsid w:val="00082434"/>
    <w:pPr>
      <w:spacing w:after="120"/>
      <w:ind w:left="566"/>
    </w:pPr>
  </w:style>
  <w:style w:type="paragraph" w:customStyle="1" w:styleId="111">
    <w:name w:val="Стиль11"/>
    <w:basedOn w:val="1"/>
    <w:rsid w:val="00082434"/>
    <w:pPr>
      <w:keepNext w:val="0"/>
      <w:numPr>
        <w:numId w:val="0"/>
      </w:numPr>
      <w:pBdr>
        <w:top w:val="none" w:sz="0" w:space="0" w:color="000000"/>
        <w:left w:val="none" w:sz="0" w:space="0" w:color="000000"/>
        <w:bottom w:val="double" w:sz="40" w:space="1" w:color="800000"/>
        <w:right w:val="none" w:sz="0" w:space="0" w:color="000000"/>
      </w:pBdr>
      <w:spacing w:before="0" w:after="0" w:line="276" w:lineRule="auto"/>
    </w:pPr>
    <w:rPr>
      <w:caps/>
      <w:spacing w:val="20"/>
      <w:sz w:val="28"/>
      <w:szCs w:val="28"/>
    </w:rPr>
  </w:style>
  <w:style w:type="paragraph" w:customStyle="1" w:styleId="49">
    <w:name w:val="Стиль4"/>
    <w:basedOn w:val="a0"/>
    <w:rsid w:val="00082434"/>
    <w:pPr>
      <w:spacing w:line="360" w:lineRule="auto"/>
      <w:jc w:val="both"/>
    </w:pPr>
  </w:style>
  <w:style w:type="paragraph" w:customStyle="1" w:styleId="Style2">
    <w:name w:val="Style2"/>
    <w:basedOn w:val="a0"/>
    <w:rsid w:val="00082434"/>
  </w:style>
  <w:style w:type="paragraph" w:customStyle="1" w:styleId="afff2">
    <w:name w:val="Рисунок/Таблица"/>
    <w:basedOn w:val="a0"/>
    <w:rsid w:val="00082434"/>
    <w:pPr>
      <w:spacing w:after="120" w:line="360" w:lineRule="auto"/>
      <w:ind w:firstLine="567"/>
      <w:jc w:val="center"/>
    </w:pPr>
    <w:rPr>
      <w:sz w:val="28"/>
    </w:rPr>
  </w:style>
  <w:style w:type="paragraph" w:customStyle="1" w:styleId="afff3">
    <w:name w:val="Стиль адрес"/>
    <w:basedOn w:val="a0"/>
    <w:rsid w:val="00082434"/>
    <w:pPr>
      <w:tabs>
        <w:tab w:val="left" w:pos="360"/>
      </w:tabs>
      <w:spacing w:after="200" w:line="264" w:lineRule="auto"/>
      <w:ind w:left="4820"/>
    </w:pPr>
    <w:rPr>
      <w:rFonts w:ascii="Cambria" w:hAnsi="Cambria" w:cs="Cambria"/>
      <w:sz w:val="28"/>
      <w:szCs w:val="20"/>
      <w:lang w:val="en-US"/>
    </w:rPr>
  </w:style>
  <w:style w:type="paragraph" w:customStyle="1" w:styleId="xl63">
    <w:name w:val="xl63"/>
    <w:basedOn w:val="a0"/>
    <w:rsid w:val="0008243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</w:rPr>
  </w:style>
  <w:style w:type="paragraph" w:customStyle="1" w:styleId="xl64">
    <w:name w:val="xl64"/>
    <w:basedOn w:val="a0"/>
    <w:rsid w:val="00082434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color w:val="000000"/>
    </w:rPr>
  </w:style>
  <w:style w:type="paragraph" w:customStyle="1" w:styleId="1ff0">
    <w:name w:val="Стиль1"/>
    <w:basedOn w:val="1f4"/>
    <w:rsid w:val="00082434"/>
    <w:pPr>
      <w:tabs>
        <w:tab w:val="left" w:pos="720"/>
      </w:tabs>
      <w:ind w:hanging="360"/>
      <w:jc w:val="both"/>
    </w:pPr>
    <w:rPr>
      <w:sz w:val="24"/>
      <w:szCs w:val="24"/>
    </w:rPr>
  </w:style>
  <w:style w:type="paragraph" w:customStyle="1" w:styleId="font6">
    <w:name w:val="font6"/>
    <w:basedOn w:val="a0"/>
    <w:rsid w:val="00082434"/>
    <w:pPr>
      <w:spacing w:before="100" w:after="100"/>
    </w:pPr>
    <w:rPr>
      <w:rFonts w:ascii="Calibri" w:hAnsi="Calibri" w:cs="Calibri"/>
    </w:rPr>
  </w:style>
  <w:style w:type="paragraph" w:customStyle="1" w:styleId="xl107">
    <w:name w:val="xl107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</w:style>
  <w:style w:type="paragraph" w:customStyle="1" w:styleId="xl108">
    <w:name w:val="xl108"/>
    <w:basedOn w:val="a0"/>
    <w:rsid w:val="0008243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09">
    <w:name w:val="xl109"/>
    <w:basedOn w:val="a0"/>
    <w:rsid w:val="0008243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</w:style>
  <w:style w:type="paragraph" w:customStyle="1" w:styleId="xl110">
    <w:name w:val="xl110"/>
    <w:basedOn w:val="a0"/>
    <w:rsid w:val="0008243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</w:style>
  <w:style w:type="paragraph" w:customStyle="1" w:styleId="xl111">
    <w:name w:val="xl111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</w:rPr>
  </w:style>
  <w:style w:type="paragraph" w:customStyle="1" w:styleId="xl112">
    <w:name w:val="xl112"/>
    <w:basedOn w:val="a0"/>
    <w:rsid w:val="0008243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b/>
      <w:bCs/>
    </w:rPr>
  </w:style>
  <w:style w:type="paragraph" w:customStyle="1" w:styleId="xl113">
    <w:name w:val="xl113"/>
    <w:basedOn w:val="a0"/>
    <w:rsid w:val="00082434"/>
    <w:pPr>
      <w:shd w:val="clear" w:color="auto" w:fill="CCCCFF"/>
      <w:spacing w:before="100" w:after="100"/>
      <w:jc w:val="center"/>
    </w:pPr>
    <w:rPr>
      <w:b/>
      <w:bCs/>
      <w:sz w:val="48"/>
      <w:szCs w:val="48"/>
    </w:rPr>
  </w:style>
  <w:style w:type="paragraph" w:customStyle="1" w:styleId="xl114">
    <w:name w:val="xl114"/>
    <w:basedOn w:val="a0"/>
    <w:rsid w:val="00082434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CCCCFF"/>
      <w:spacing w:before="100" w:after="100"/>
      <w:jc w:val="center"/>
    </w:pPr>
    <w:rPr>
      <w:b/>
      <w:bCs/>
      <w:sz w:val="48"/>
      <w:szCs w:val="48"/>
    </w:rPr>
  </w:style>
  <w:style w:type="paragraph" w:customStyle="1" w:styleId="xl115">
    <w:name w:val="xl115"/>
    <w:basedOn w:val="a0"/>
    <w:rsid w:val="00082434"/>
    <w:pPr>
      <w:pBdr>
        <w:top w:val="single" w:sz="4" w:space="0" w:color="000000"/>
        <w:left w:val="none" w:sz="0" w:space="0" w:color="000000"/>
        <w:bottom w:val="none" w:sz="0" w:space="0" w:color="000000"/>
        <w:right w:val="single" w:sz="8" w:space="0" w:color="000000"/>
      </w:pBdr>
      <w:shd w:val="clear" w:color="auto" w:fill="CCCCFF"/>
      <w:spacing w:before="100" w:after="100"/>
      <w:jc w:val="center"/>
    </w:pPr>
    <w:rPr>
      <w:b/>
      <w:bCs/>
      <w:sz w:val="48"/>
      <w:szCs w:val="48"/>
    </w:rPr>
  </w:style>
  <w:style w:type="paragraph" w:customStyle="1" w:styleId="xl116">
    <w:name w:val="xl116"/>
    <w:basedOn w:val="a0"/>
    <w:rsid w:val="00082434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CCCCFF"/>
      <w:spacing w:before="100" w:after="100"/>
      <w:jc w:val="center"/>
    </w:pPr>
    <w:rPr>
      <w:b/>
      <w:bCs/>
      <w:sz w:val="48"/>
      <w:szCs w:val="48"/>
    </w:rPr>
  </w:style>
  <w:style w:type="paragraph" w:customStyle="1" w:styleId="xl117">
    <w:name w:val="xl117"/>
    <w:basedOn w:val="a0"/>
    <w:rsid w:val="00082434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hd w:val="clear" w:color="auto" w:fill="CCCCFF"/>
      <w:spacing w:before="100" w:after="100"/>
      <w:jc w:val="center"/>
    </w:pPr>
    <w:rPr>
      <w:b/>
      <w:bCs/>
      <w:sz w:val="48"/>
      <w:szCs w:val="48"/>
    </w:rPr>
  </w:style>
  <w:style w:type="paragraph" w:customStyle="1" w:styleId="font7">
    <w:name w:val="font7"/>
    <w:basedOn w:val="a0"/>
    <w:rsid w:val="00082434"/>
    <w:pPr>
      <w:spacing w:before="100" w:after="100"/>
    </w:pPr>
    <w:rPr>
      <w:color w:val="000000"/>
      <w:sz w:val="20"/>
      <w:szCs w:val="20"/>
    </w:rPr>
  </w:style>
  <w:style w:type="paragraph" w:customStyle="1" w:styleId="1ff1">
    <w:name w:val="Рецензия1"/>
    <w:rsid w:val="00082434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2f4">
    <w:name w:val="Без интервала2"/>
    <w:basedOn w:val="a0"/>
    <w:rsid w:val="00082434"/>
    <w:pPr>
      <w:jc w:val="both"/>
    </w:pPr>
    <w:rPr>
      <w:rFonts w:ascii="Cambria" w:hAnsi="Cambria" w:cs="Cambria"/>
      <w:lang w:val="en-US"/>
    </w:rPr>
  </w:style>
  <w:style w:type="paragraph" w:customStyle="1" w:styleId="220">
    <w:name w:val="Цитата 22"/>
    <w:basedOn w:val="a0"/>
    <w:rsid w:val="00082434"/>
    <w:pPr>
      <w:spacing w:line="360" w:lineRule="auto"/>
      <w:jc w:val="both"/>
    </w:pPr>
    <w:rPr>
      <w:rFonts w:ascii="Cambria" w:hAnsi="Cambria" w:cs="Cambria"/>
      <w:i/>
      <w:iCs/>
      <w:sz w:val="20"/>
      <w:szCs w:val="20"/>
    </w:rPr>
  </w:style>
  <w:style w:type="paragraph" w:customStyle="1" w:styleId="2f5">
    <w:name w:val="Выделенная цитата2"/>
    <w:basedOn w:val="a0"/>
    <w:rsid w:val="00082434"/>
    <w:pPr>
      <w:pBdr>
        <w:top w:val="single" w:sz="1" w:space="10" w:color="800000"/>
        <w:left w:val="none" w:sz="0" w:space="0" w:color="000000"/>
        <w:bottom w:val="single" w:sz="1" w:space="4" w:color="800000"/>
        <w:right w:val="none" w:sz="0" w:space="0" w:color="000000"/>
      </w:pBdr>
      <w:spacing w:before="160" w:line="300" w:lineRule="auto"/>
      <w:ind w:left="1440" w:right="1440"/>
      <w:jc w:val="both"/>
    </w:pPr>
    <w:rPr>
      <w:rFonts w:ascii="Cambria" w:hAnsi="Cambria" w:cs="Cambria"/>
      <w:caps/>
      <w:color w:val="622423"/>
      <w:spacing w:val="5"/>
      <w:sz w:val="20"/>
      <w:szCs w:val="20"/>
    </w:rPr>
  </w:style>
  <w:style w:type="paragraph" w:customStyle="1" w:styleId="2f6">
    <w:name w:val="Заголовок оглавления2"/>
    <w:basedOn w:val="1"/>
    <w:rsid w:val="00082434"/>
    <w:pPr>
      <w:keepNext w:val="0"/>
      <w:numPr>
        <w:numId w:val="0"/>
      </w:numPr>
      <w:pBdr>
        <w:top w:val="none" w:sz="0" w:space="0" w:color="000000"/>
        <w:left w:val="none" w:sz="0" w:space="0" w:color="000000"/>
        <w:bottom w:val="double" w:sz="40" w:space="1" w:color="800000"/>
        <w:right w:val="none" w:sz="0" w:space="0" w:color="000000"/>
      </w:pBdr>
      <w:spacing w:before="400" w:after="0"/>
      <w:ind w:left="720" w:hanging="360"/>
    </w:pPr>
    <w:rPr>
      <w:rFonts w:ascii="Cambria" w:hAnsi="Cambria" w:cs="Cambria"/>
      <w:caps/>
      <w:spacing w:val="20"/>
      <w:sz w:val="28"/>
      <w:szCs w:val="28"/>
    </w:rPr>
  </w:style>
  <w:style w:type="paragraph" w:customStyle="1" w:styleId="Revision">
    <w:name w:val="Revision"/>
    <w:rsid w:val="00082434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NoSpacing">
    <w:name w:val="No Spacing"/>
    <w:basedOn w:val="a0"/>
    <w:rsid w:val="00082434"/>
    <w:pPr>
      <w:jc w:val="both"/>
    </w:pPr>
    <w:rPr>
      <w:rFonts w:ascii="Cambria" w:hAnsi="Cambria" w:cs="Cambria"/>
      <w:lang w:val="en-US" w:bidi="en-US"/>
    </w:rPr>
  </w:style>
  <w:style w:type="paragraph" w:customStyle="1" w:styleId="Quote">
    <w:name w:val="Quote"/>
    <w:basedOn w:val="a0"/>
    <w:rsid w:val="00082434"/>
    <w:pPr>
      <w:spacing w:line="360" w:lineRule="auto"/>
      <w:jc w:val="both"/>
    </w:pPr>
    <w:rPr>
      <w:rFonts w:ascii="Cambria" w:hAnsi="Cambria" w:cs="Cambria"/>
      <w:i/>
      <w:iCs/>
      <w:sz w:val="20"/>
      <w:szCs w:val="20"/>
    </w:rPr>
  </w:style>
  <w:style w:type="paragraph" w:customStyle="1" w:styleId="IntenseQuote">
    <w:name w:val="Intense Quote"/>
    <w:basedOn w:val="a0"/>
    <w:rsid w:val="00082434"/>
    <w:pPr>
      <w:pBdr>
        <w:top w:val="single" w:sz="1" w:space="10" w:color="800000"/>
        <w:left w:val="none" w:sz="0" w:space="0" w:color="000000"/>
        <w:bottom w:val="single" w:sz="1" w:space="4" w:color="800000"/>
        <w:right w:val="none" w:sz="0" w:space="0" w:color="000000"/>
      </w:pBdr>
      <w:spacing w:before="160" w:line="300" w:lineRule="auto"/>
      <w:ind w:left="1440" w:right="1440"/>
      <w:jc w:val="both"/>
    </w:pPr>
    <w:rPr>
      <w:rFonts w:ascii="Cambria" w:hAnsi="Cambria" w:cs="Cambria"/>
      <w:caps/>
      <w:color w:val="622423"/>
      <w:spacing w:val="5"/>
      <w:sz w:val="20"/>
      <w:szCs w:val="20"/>
    </w:rPr>
  </w:style>
  <w:style w:type="paragraph" w:customStyle="1" w:styleId="1ff2">
    <w:name w:val="Заголовок таблицы ссылок1"/>
    <w:basedOn w:val="1"/>
    <w:rsid w:val="00082434"/>
    <w:pPr>
      <w:keepNext w:val="0"/>
      <w:numPr>
        <w:numId w:val="0"/>
      </w:numPr>
      <w:suppressLineNumbers/>
      <w:pBdr>
        <w:top w:val="none" w:sz="0" w:space="0" w:color="000000"/>
        <w:left w:val="none" w:sz="0" w:space="0" w:color="000000"/>
        <w:bottom w:val="double" w:sz="40" w:space="1" w:color="800000"/>
        <w:right w:val="none" w:sz="0" w:space="0" w:color="000000"/>
      </w:pBdr>
      <w:spacing w:before="400" w:after="0"/>
      <w:ind w:left="720" w:hanging="360"/>
    </w:pPr>
    <w:rPr>
      <w:rFonts w:ascii="Cambria" w:hAnsi="Cambria" w:cs="Cambria"/>
      <w:bCs/>
      <w:caps/>
      <w:spacing w:val="20"/>
      <w:sz w:val="28"/>
      <w:szCs w:val="28"/>
      <w:lang w:bidi="en-US"/>
    </w:rPr>
  </w:style>
  <w:style w:type="paragraph" w:customStyle="1" w:styleId="100">
    <w:name w:val="Оглавление 10"/>
    <w:basedOn w:val="37"/>
    <w:rsid w:val="00082434"/>
    <w:pPr>
      <w:tabs>
        <w:tab w:val="right" w:leader="dot" w:pos="7091"/>
      </w:tabs>
      <w:ind w:left="2547"/>
    </w:pPr>
  </w:style>
  <w:style w:type="paragraph" w:customStyle="1" w:styleId="p8">
    <w:name w:val="p8"/>
    <w:basedOn w:val="a0"/>
    <w:rsid w:val="00082434"/>
    <w:pPr>
      <w:spacing w:before="100" w:after="100" w:line="100" w:lineRule="atLeast"/>
    </w:pPr>
    <w:rPr>
      <w:rFonts w:eastAsia="Times New Roman" w:cs="Times New Roman"/>
    </w:rPr>
  </w:style>
  <w:style w:type="paragraph" w:customStyle="1" w:styleId="a00">
    <w:name w:val="a0"/>
    <w:basedOn w:val="a0"/>
    <w:rsid w:val="00082434"/>
    <w:pPr>
      <w:spacing w:before="100" w:after="100" w:line="100" w:lineRule="atLeast"/>
    </w:pPr>
    <w:rPr>
      <w:rFonts w:eastAsia="Times New Roman" w:cs="Times New Roman"/>
    </w:rPr>
  </w:style>
  <w:style w:type="paragraph" w:customStyle="1" w:styleId="afff4">
    <w:name w:val="a"/>
    <w:basedOn w:val="a0"/>
    <w:rsid w:val="00082434"/>
    <w:pPr>
      <w:spacing w:before="100" w:after="100" w:line="100" w:lineRule="atLeast"/>
    </w:pPr>
    <w:rPr>
      <w:rFonts w:eastAsia="Times New Roman" w:cs="Times New Roman"/>
    </w:rPr>
  </w:style>
  <w:style w:type="paragraph" w:customStyle="1" w:styleId="312">
    <w:name w:val="Заголовок №31"/>
    <w:basedOn w:val="a0"/>
    <w:rsid w:val="00082434"/>
    <w:pPr>
      <w:shd w:val="clear" w:color="auto" w:fill="FFFFFF"/>
      <w:spacing w:before="240" w:after="360" w:line="240" w:lineRule="atLeast"/>
    </w:pPr>
    <w:rPr>
      <w:b/>
      <w:bCs/>
      <w:sz w:val="23"/>
      <w:szCs w:val="23"/>
    </w:rPr>
  </w:style>
  <w:style w:type="paragraph" w:customStyle="1" w:styleId="a80">
    <w:name w:val="a8"/>
    <w:basedOn w:val="a0"/>
    <w:rsid w:val="00082434"/>
  </w:style>
  <w:style w:type="paragraph" w:customStyle="1" w:styleId="Standard">
    <w:name w:val="Standard"/>
    <w:rsid w:val="00082434"/>
    <w:pPr>
      <w:widowControl w:val="0"/>
      <w:suppressAutoHyphens/>
      <w:textAlignment w:val="baseline"/>
    </w:pPr>
    <w:rPr>
      <w:rFonts w:ascii="Times New Roman" w:eastAsia="Arial" w:hAnsi="Times New Roman"/>
      <w:kern w:val="1"/>
      <w:sz w:val="24"/>
      <w:szCs w:val="24"/>
      <w:lang w:val="de-DE" w:eastAsia="zh-CN"/>
    </w:rPr>
  </w:style>
  <w:style w:type="paragraph" w:customStyle="1" w:styleId="320">
    <w:name w:val="Основной текст с отступом 32"/>
    <w:basedOn w:val="a0"/>
    <w:rsid w:val="00082434"/>
    <w:pPr>
      <w:spacing w:after="120" w:line="360" w:lineRule="auto"/>
      <w:ind w:left="283" w:firstLine="720"/>
      <w:jc w:val="both"/>
    </w:pPr>
    <w:rPr>
      <w:rFonts w:ascii="Cambria" w:hAnsi="Cambria" w:cs="Cambria"/>
      <w:sz w:val="16"/>
      <w:szCs w:val="16"/>
    </w:rPr>
  </w:style>
  <w:style w:type="paragraph" w:styleId="afff5">
    <w:name w:val="Balloon Text"/>
    <w:basedOn w:val="a0"/>
    <w:link w:val="2f7"/>
    <w:uiPriority w:val="99"/>
    <w:semiHidden/>
    <w:unhideWhenUsed/>
    <w:rsid w:val="00A26C10"/>
    <w:rPr>
      <w:rFonts w:ascii="Tahoma" w:hAnsi="Tahoma"/>
      <w:sz w:val="16"/>
      <w:szCs w:val="16"/>
    </w:rPr>
  </w:style>
  <w:style w:type="character" w:customStyle="1" w:styleId="2f7">
    <w:name w:val="Текст выноски Знак2"/>
    <w:link w:val="afff5"/>
    <w:uiPriority w:val="99"/>
    <w:semiHidden/>
    <w:rsid w:val="00A26C10"/>
    <w:rPr>
      <w:rFonts w:ascii="Tahoma" w:eastAsia="Andale Sans UI" w:hAnsi="Tahoma" w:cs="Tahoma"/>
      <w:kern w:val="1"/>
      <w:sz w:val="16"/>
      <w:szCs w:val="16"/>
      <w:lang w:val="de-DE" w:eastAsia="zh-CN" w:bidi="fa-IR"/>
    </w:rPr>
  </w:style>
  <w:style w:type="character" w:styleId="afff6">
    <w:name w:val="line number"/>
    <w:uiPriority w:val="99"/>
    <w:semiHidden/>
    <w:unhideWhenUsed/>
    <w:rsid w:val="001241C1"/>
  </w:style>
  <w:style w:type="character" w:customStyle="1" w:styleId="blk1">
    <w:name w:val="blk1"/>
    <w:rsid w:val="00BD23F9"/>
    <w:rPr>
      <w:vanish w:val="0"/>
      <w:webHidden w:val="0"/>
      <w:specVanish w:val="0"/>
    </w:rPr>
  </w:style>
  <w:style w:type="paragraph" w:styleId="a">
    <w:name w:val="List Number"/>
    <w:basedOn w:val="a0"/>
    <w:uiPriority w:val="99"/>
    <w:semiHidden/>
    <w:unhideWhenUsed/>
    <w:rsid w:val="004C5319"/>
    <w:pPr>
      <w:numPr>
        <w:numId w:val="12"/>
      </w:numPr>
      <w:contextualSpacing/>
    </w:pPr>
  </w:style>
  <w:style w:type="paragraph" w:styleId="afff7">
    <w:name w:val="List Paragraph"/>
    <w:basedOn w:val="a0"/>
    <w:uiPriority w:val="34"/>
    <w:qFormat/>
    <w:rsid w:val="00191A18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22590/5569a79f2bbf747711f5c8a2bf4a1511442e8d0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64C84-63FD-44B1-A89A-795C1E59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8179</Words>
  <Characters>46621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54691</CharactersWithSpaces>
  <SharedDoc>false</SharedDoc>
  <HLinks>
    <vt:vector size="6" baseType="variant">
      <vt:variant>
        <vt:i4>5832742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http://www.consultant.ru/document/cons_doc_LAW_322590/5569a79f2bbf747711f5c8a2bf4a1511442e8d0a/</vt:lpwstr>
      </vt:variant>
      <vt:variant>
        <vt:lpwstr>dst1863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Admin</cp:lastModifiedBy>
  <cp:revision>2</cp:revision>
  <cp:lastPrinted>2019-05-31T01:25:00Z</cp:lastPrinted>
  <dcterms:created xsi:type="dcterms:W3CDTF">2019-06-05T08:19:00Z</dcterms:created>
  <dcterms:modified xsi:type="dcterms:W3CDTF">2019-06-05T08:19:00Z</dcterms:modified>
</cp:coreProperties>
</file>